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84" w:rsidRDefault="00B06884" w:rsidP="00B0688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ПОЯСНИТЕЛЬНАЯ  ЗАПИСКА</w:t>
      </w:r>
    </w:p>
    <w:p w:rsidR="00B06884" w:rsidRDefault="00B06884" w:rsidP="00B06884">
      <w:pPr>
        <w:jc w:val="both"/>
        <w:rPr>
          <w:b/>
          <w:bCs/>
          <w:color w:val="000000"/>
        </w:rPr>
      </w:pPr>
    </w:p>
    <w:p w:rsidR="00B06884" w:rsidRDefault="00B06884" w:rsidP="00B06884">
      <w:pPr>
        <w:jc w:val="both"/>
        <w:rPr>
          <w:b/>
          <w:bCs/>
          <w:color w:val="000000"/>
        </w:rPr>
      </w:pPr>
    </w:p>
    <w:p w:rsidR="00B06884" w:rsidRDefault="00B06884" w:rsidP="00B06884">
      <w:pP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программа составлена на основе Федерального компонента государственного стандарта общего образования (2004) и Программы по английскому языку  (авторы М.З.Биболетова. - Титул 2009), </w:t>
      </w:r>
    </w:p>
    <w:p w:rsidR="00B06884" w:rsidRDefault="00B06884" w:rsidP="00B06884">
      <w:pP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рабочая программа ориентирована на  учебник М.З.Биболетовой  «Английский с удовольствием 9 класс», Титул, 2009.</w:t>
      </w:r>
    </w:p>
    <w:p w:rsidR="00B06884" w:rsidRDefault="00B06884" w:rsidP="00B0688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Данная рабочая программа включает разделы: </w:t>
      </w:r>
    </w:p>
    <w:p w:rsidR="00B06884" w:rsidRDefault="00B06884" w:rsidP="00B06884">
      <w:pPr>
        <w:tabs>
          <w:tab w:val="left" w:pos="7815"/>
        </w:tabs>
        <w:ind w:left="360"/>
        <w:jc w:val="center"/>
        <w:rPr>
          <w:b/>
          <w:bCs/>
          <w:sz w:val="28"/>
          <w:szCs w:val="28"/>
        </w:rPr>
      </w:pPr>
    </w:p>
    <w:p w:rsidR="00B06884" w:rsidRDefault="00B06884" w:rsidP="00B06884">
      <w:pPr>
        <w:tabs>
          <w:tab w:val="left" w:pos="78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характеристика учебного предмета</w:t>
      </w:r>
    </w:p>
    <w:p w:rsidR="00B06884" w:rsidRDefault="00B06884" w:rsidP="00B068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Обучение английскому языку по курсу “</w:t>
      </w:r>
      <w:r>
        <w:rPr>
          <w:sz w:val="28"/>
          <w:szCs w:val="28"/>
          <w:lang w:val="en-US"/>
        </w:rPr>
        <w:t>Enjoy</w:t>
      </w:r>
      <w:r w:rsidRPr="00B0688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English</w:t>
      </w:r>
      <w:r>
        <w:rPr>
          <w:sz w:val="28"/>
          <w:szCs w:val="28"/>
        </w:rPr>
        <w:t>” в основной школе обеспечивает преемственность с начальной школой, развитие и совершенствование сформированной к этому времени коммуникативной компетенции на английском языке в говорении, аудировании, чтении и письме, включающей языковую и социокультурную компетенции, а также развитие учебно-познавательной и компенсаторной компетенций.</w:t>
      </w:r>
    </w:p>
    <w:p w:rsidR="00B06884" w:rsidRDefault="00B06884" w:rsidP="00B068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Коммуникативная компетенция развивается в соответствии с отобранными для данной ступени обучения темами, проблемами и ситуациями общения в пределах следующих сфер общения: социально-бытовой, учебно-трудовой, социально-культурной.</w:t>
      </w:r>
    </w:p>
    <w:p w:rsidR="00B06884" w:rsidRDefault="00B06884" w:rsidP="00B068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Расширяется спектр социокультурных знаний и умений учащихся 9 классов с учётом их интересов и возрастных психологических особенностей. Целенаправленно формируются умения представлять свою страну, её культуру средствами английского языка в условиях межкультурного общения.</w:t>
      </w:r>
    </w:p>
    <w:p w:rsidR="00B06884" w:rsidRDefault="00B06884" w:rsidP="00B068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Продолжается развитие умений школьников компенсировать недостаток знаний и умений в английском языке, используя в процессе общения такие приёмы, как языковая догадка, переспрос, перифраз, жесты, мимика и др.</w:t>
      </w:r>
    </w:p>
    <w:p w:rsidR="00B06884" w:rsidRDefault="00B06884" w:rsidP="00B068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Расширяется спектр общеучебных и специальных учебных умений, таких, как умение пользоваться справочником учебника, двуязычным словарём, интернетом, мобильным телефоном, электронной почтой.</w:t>
      </w:r>
    </w:p>
    <w:p w:rsidR="00B06884" w:rsidRDefault="00B06884" w:rsidP="00B068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контексте формирования системы личностных отношений, способности к самоанализу и самооценке, эмоционально-ценностного отношения к миру, происходящих на второй ступени, авторами УМК ставится задача акцентировать внимание учащихся на стремлении к взаимопониманию людей разных сообществ, осознании роли английского языка как универсального средства межличностного и межкультурного общения практически в любой точке земного шара; на формирование положительного отношения к английскому языку, культуре народов, </w:t>
      </w:r>
      <w:r>
        <w:rPr>
          <w:sz w:val="28"/>
          <w:szCs w:val="28"/>
        </w:rPr>
        <w:lastRenderedPageBreak/>
        <w:t>говорящих на нём; понимании важности изучения английского  и других иностранных языков в современном мире и потребности пользоваться ими, в том числе и как одним из способов самореализации и социальной адаптации.</w:t>
      </w:r>
    </w:p>
    <w:p w:rsidR="00B06884" w:rsidRDefault="00B06884" w:rsidP="00B068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Продолжается накопление лингвистических знаний, позволяющих не только умело пользоваться английским языком, но и осознавать особенности своего мышления на основе сопоставления английского языка с русским; формирование знаний о культуре, реалиях и традициях стран, говорящих на английском языке, представлений о достижениях культуры своего и англоговорящих народов в развитии общечеловеческой культуры.</w:t>
      </w:r>
    </w:p>
    <w:p w:rsidR="00B06884" w:rsidRDefault="00B06884" w:rsidP="00B068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Учащиеся приобретают опыт творческой и поисковой деятельности в процессе освоения таких способов познавательной деятельности, как проектная деятельность в индивидуальном режиме и сотрудничестве. Некоторые проекты носят межпредметный характер (например, обществоведение/ география/ история).</w:t>
      </w:r>
    </w:p>
    <w:p w:rsidR="00B06884" w:rsidRDefault="00B06884" w:rsidP="00B068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 9 классу большинство учащихся проявляет интерес к самостоятельной поисковой и творческой деятельности, демонстрируют способность к анализу и обобщению накапливаемых знаний, проявляют избирательный интерес к некоторым областям знаний.</w:t>
      </w:r>
    </w:p>
    <w:p w:rsidR="00B06884" w:rsidRDefault="00B06884" w:rsidP="00B06884">
      <w:pPr>
        <w:ind w:left="360"/>
        <w:jc w:val="both"/>
        <w:rPr>
          <w:sz w:val="28"/>
          <w:szCs w:val="28"/>
        </w:rPr>
      </w:pPr>
    </w:p>
    <w:p w:rsidR="00B06884" w:rsidRDefault="00B06884" w:rsidP="00B06884">
      <w:pPr>
        <w:rPr>
          <w:sz w:val="28"/>
          <w:szCs w:val="28"/>
        </w:rPr>
      </w:pPr>
    </w:p>
    <w:p w:rsidR="00B06884" w:rsidRDefault="00B06884" w:rsidP="00B06884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 обучения в 9 классе</w:t>
      </w:r>
    </w:p>
    <w:p w:rsidR="00B06884" w:rsidRDefault="00B06884" w:rsidP="00B0688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В процессе обучения по курсу “</w:t>
      </w:r>
      <w:r>
        <w:rPr>
          <w:sz w:val="28"/>
          <w:szCs w:val="28"/>
          <w:lang w:val="en-US"/>
        </w:rPr>
        <w:t>Enjoy</w:t>
      </w:r>
      <w:r w:rsidRPr="00B0688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English</w:t>
      </w:r>
      <w:r>
        <w:rPr>
          <w:sz w:val="28"/>
          <w:szCs w:val="28"/>
        </w:rPr>
        <w:t xml:space="preserve"> – 9” реализуются следующие цели.</w:t>
      </w:r>
    </w:p>
    <w:p w:rsidR="00B06884" w:rsidRDefault="00B06884" w:rsidP="00B068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Развивается </w:t>
      </w:r>
      <w:r>
        <w:rPr>
          <w:b/>
          <w:bCs/>
          <w:sz w:val="28"/>
          <w:szCs w:val="28"/>
        </w:rPr>
        <w:t xml:space="preserve">коммуникативная компетенция </w:t>
      </w:r>
      <w:r>
        <w:rPr>
          <w:sz w:val="28"/>
          <w:szCs w:val="28"/>
        </w:rPr>
        <w:t>на английском языке в совокупности её составляющих – речевой, языковой, социокультурной, учебно-познавательной, а именно:</w:t>
      </w:r>
    </w:p>
    <w:p w:rsidR="00B06884" w:rsidRDefault="00B06884" w:rsidP="00B068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речевая компетенция</w:t>
      </w:r>
      <w:r>
        <w:rPr>
          <w:sz w:val="28"/>
          <w:szCs w:val="28"/>
        </w:rPr>
        <w:t xml:space="preserve"> – развиваются  коммуникативные умения в говорении, аудировании, чтении, письме, с тем, чтобы школьники достигли общеевропейского допорогового уровня обученности (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2/</w:t>
      </w:r>
      <w:r>
        <w:rPr>
          <w:sz w:val="28"/>
          <w:szCs w:val="28"/>
          <w:lang w:val="en-US"/>
        </w:rPr>
        <w:t>Pre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Intermediate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Waystage</w:t>
      </w:r>
      <w:r>
        <w:rPr>
          <w:sz w:val="28"/>
          <w:szCs w:val="28"/>
        </w:rPr>
        <w:t>);</w:t>
      </w:r>
    </w:p>
    <w:p w:rsidR="00B06884" w:rsidRDefault="00B06884" w:rsidP="00B068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языковая компетенция</w:t>
      </w:r>
      <w:r>
        <w:rPr>
          <w:sz w:val="28"/>
          <w:szCs w:val="28"/>
        </w:rPr>
        <w:t xml:space="preserve"> – накапливаются новые языковые средства, обеспечивающие возможность общаться на темы, предусмотренные стандартом и примерной программой для данного этапа;</w:t>
      </w:r>
    </w:p>
    <w:p w:rsidR="00B06884" w:rsidRDefault="00B06884" w:rsidP="00B068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iCs/>
          <w:sz w:val="28"/>
          <w:szCs w:val="28"/>
        </w:rPr>
        <w:t>социокультурная компетенция</w:t>
      </w:r>
      <w:r>
        <w:rPr>
          <w:sz w:val="28"/>
          <w:szCs w:val="28"/>
        </w:rPr>
        <w:t xml:space="preserve"> – школьники приобщаются к культуре и реалиям стран, говорящих на английском языке, в рамках более широкого спектра сфер, тем и ситуаций общения, отвечающих опыту, интересам учащихся 14 лет, соответствующих их психологическим особенностям; развивается их способность и готовность использовать английский язык в реальном общении; формируется умение представлять свою собственную страну, её культуру в условиях межкультурного общения посредством ознакомления учащихся с соответствующим страноведческим, культуроведческим и социолингвистическим материалом, широко представленным в учебном курсе;</w:t>
      </w:r>
    </w:p>
    <w:p w:rsidR="00B06884" w:rsidRDefault="00B06884" w:rsidP="00B068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i/>
          <w:iCs/>
          <w:sz w:val="28"/>
          <w:szCs w:val="28"/>
        </w:rPr>
        <w:t>компенсаторная компетенция</w:t>
      </w:r>
      <w:r>
        <w:rPr>
          <w:sz w:val="28"/>
          <w:szCs w:val="28"/>
        </w:rPr>
        <w:t xml:space="preserve"> – развиваются умения в процессе общения выходить из затруднительного положения, вызванного нехваткой языковых средств за счёт перифраза, использования синонимов, жестов и т. д.;</w:t>
      </w:r>
    </w:p>
    <w:p w:rsidR="00B06884" w:rsidRDefault="00B06884" w:rsidP="00B068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учебно-познавательная компетенция</w:t>
      </w:r>
      <w:r>
        <w:rPr>
          <w:sz w:val="28"/>
          <w:szCs w:val="28"/>
        </w:rPr>
        <w:t xml:space="preserve"> – развиваются желание и умение самостоятельного изучения английского языка доступными им способами (в процессе выполнения проектов, через Интернет, с помощью справочников и т. п.), развиваются специальные учебные умения (пользоваться словарями, интерпретировать информацию текста и др.), умение пользоваться современными информационными технологиями, опираясь на владение английским языком.</w:t>
      </w:r>
    </w:p>
    <w:p w:rsidR="00B06884" w:rsidRDefault="00B06884" w:rsidP="00B068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Продолжается </w:t>
      </w:r>
      <w:r>
        <w:rPr>
          <w:i/>
          <w:iCs/>
          <w:sz w:val="28"/>
          <w:szCs w:val="28"/>
        </w:rPr>
        <w:t>развитие</w:t>
      </w:r>
      <w:r>
        <w:rPr>
          <w:sz w:val="28"/>
          <w:szCs w:val="28"/>
        </w:rPr>
        <w:t xml:space="preserve"> и </w:t>
      </w:r>
      <w:r>
        <w:rPr>
          <w:i/>
          <w:iCs/>
          <w:sz w:val="28"/>
          <w:szCs w:val="28"/>
        </w:rPr>
        <w:t>воспитание</w:t>
      </w:r>
      <w:r>
        <w:rPr>
          <w:sz w:val="28"/>
          <w:szCs w:val="28"/>
        </w:rPr>
        <w:t xml:space="preserve"> школьников средствами предмета «Иностранный язык»: понимание учащимися роли изучения языков международного общения в современном поликультурном мире, ценности родного языка как элемента национальной культуры; осознание важности английского языка как средства познания, самореализации и социальной адаптации; воспитание толерантности по отношению к иным языкам и культуре.</w:t>
      </w:r>
    </w:p>
    <w:p w:rsidR="00B06884" w:rsidRDefault="00B06884" w:rsidP="00B06884">
      <w:pPr>
        <w:rPr>
          <w:sz w:val="28"/>
          <w:szCs w:val="28"/>
        </w:rPr>
      </w:pPr>
    </w:p>
    <w:p w:rsidR="00B06884" w:rsidRDefault="00B06884" w:rsidP="00B06884">
      <w:pPr>
        <w:jc w:val="center"/>
        <w:rPr>
          <w:b/>
          <w:bCs/>
          <w:color w:val="000000"/>
          <w:sz w:val="28"/>
          <w:szCs w:val="28"/>
        </w:rPr>
      </w:pPr>
    </w:p>
    <w:p w:rsidR="00B06884" w:rsidRDefault="00B06884" w:rsidP="00B06884">
      <w:pPr>
        <w:jc w:val="center"/>
        <w:rPr>
          <w:b/>
          <w:bCs/>
          <w:color w:val="000000"/>
          <w:sz w:val="28"/>
          <w:szCs w:val="28"/>
        </w:rPr>
      </w:pPr>
    </w:p>
    <w:p w:rsidR="00B06884" w:rsidRDefault="00B06884" w:rsidP="00B0688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Результаты изучения курса </w:t>
      </w:r>
    </w:p>
    <w:p w:rsidR="00B06884" w:rsidRDefault="00B06884" w:rsidP="00B06884">
      <w:pPr>
        <w:jc w:val="center"/>
        <w:rPr>
          <w:b/>
          <w:bCs/>
          <w:color w:val="000000"/>
          <w:sz w:val="28"/>
          <w:szCs w:val="28"/>
        </w:rPr>
      </w:pPr>
    </w:p>
    <w:p w:rsidR="00B06884" w:rsidRDefault="00B06884" w:rsidP="00B06884">
      <w:pPr>
        <w:ind w:left="360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 xml:space="preserve"> Требования к уровню подготовки выпускников основной школы</w:t>
      </w:r>
    </w:p>
    <w:p w:rsidR="00B06884" w:rsidRDefault="00B06884" w:rsidP="00B06884">
      <w:pPr>
        <w:ind w:left="360"/>
        <w:rPr>
          <w:b/>
          <w:bCs/>
          <w:sz w:val="28"/>
          <w:szCs w:val="28"/>
        </w:rPr>
      </w:pPr>
    </w:p>
    <w:p w:rsidR="00B06884" w:rsidRDefault="00B06884" w:rsidP="00B06884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 результате изучения английского языка ученик должен</w:t>
      </w:r>
    </w:p>
    <w:p w:rsidR="00B06884" w:rsidRDefault="00B06884" w:rsidP="00B06884">
      <w:pPr>
        <w:widowControl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Знать/понимать:</w:t>
      </w:r>
    </w:p>
    <w:p w:rsidR="00B06884" w:rsidRDefault="00B06884" w:rsidP="00B06884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B06884" w:rsidRDefault="00B06884" w:rsidP="00B06884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B06884" w:rsidRDefault="00B06884" w:rsidP="00B06884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B06884" w:rsidRDefault="00B06884" w:rsidP="00B06884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нормы речевого этикета (реплики-клише, наиболее распространенная оценочная лексика), </w:t>
      </w:r>
      <w:r>
        <w:rPr>
          <w:sz w:val="28"/>
          <w:szCs w:val="28"/>
        </w:rPr>
        <w:lastRenderedPageBreak/>
        <w:t>принятые в стране изучаемого языка;</w:t>
      </w:r>
    </w:p>
    <w:p w:rsidR="00B06884" w:rsidRDefault="00B06884" w:rsidP="00B06884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B06884" w:rsidRDefault="00B06884" w:rsidP="00B06884">
      <w:pPr>
        <w:widowControl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Уметь:</w:t>
      </w:r>
    </w:p>
    <w:p w:rsidR="00B06884" w:rsidRDefault="00B06884" w:rsidP="00B06884">
      <w:pPr>
        <w:pStyle w:val="21"/>
        <w:widowControl w:val="0"/>
        <w:spacing w:line="240" w:lineRule="auto"/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в области говорения:</w:t>
      </w:r>
    </w:p>
    <w:p w:rsidR="00B06884" w:rsidRDefault="00B06884" w:rsidP="00B06884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B06884" w:rsidRDefault="00B06884" w:rsidP="00B06884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B06884" w:rsidRDefault="00B06884" w:rsidP="00B06884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B06884" w:rsidRDefault="00B06884" w:rsidP="00B06884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B06884" w:rsidRDefault="00B06884" w:rsidP="00B06884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перифраз, синонимичные средства в процессе устного общения;</w:t>
      </w:r>
    </w:p>
    <w:p w:rsidR="00B06884" w:rsidRDefault="00B06884" w:rsidP="00B06884">
      <w:pPr>
        <w:pStyle w:val="21"/>
        <w:widowControl w:val="0"/>
        <w:spacing w:line="240" w:lineRule="auto"/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 области аудирования:</w:t>
      </w:r>
    </w:p>
    <w:p w:rsidR="00B06884" w:rsidRDefault="00B06884" w:rsidP="00B06884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:rsidR="00B06884" w:rsidRDefault="00B06884" w:rsidP="00B06884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B06884" w:rsidRDefault="00B06884" w:rsidP="00B06884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переспрос, просьбу повторить;</w:t>
      </w:r>
    </w:p>
    <w:p w:rsidR="00B06884" w:rsidRDefault="00B06884" w:rsidP="00B06884">
      <w:pPr>
        <w:pStyle w:val="21"/>
        <w:widowControl w:val="0"/>
        <w:spacing w:line="240" w:lineRule="auto"/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 области чтения:</w:t>
      </w:r>
    </w:p>
    <w:p w:rsidR="00B06884" w:rsidRDefault="00B06884" w:rsidP="00B06884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в тексте на английском языке; прогнозировать его содержание по заголовку;</w:t>
      </w:r>
    </w:p>
    <w:p w:rsidR="00B06884" w:rsidRDefault="00B06884" w:rsidP="00B06884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читать аутентичные тексты разных жанров преимущественно с пониманием основного содержания </w:t>
      </w:r>
      <w:r>
        <w:rPr>
          <w:sz w:val="28"/>
          <w:szCs w:val="28"/>
        </w:rPr>
        <w:lastRenderedPageBreak/>
        <w:t>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B06884" w:rsidRDefault="00B06884" w:rsidP="00B06884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B06884" w:rsidRDefault="00B06884" w:rsidP="00B06884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читать текст с выборочным пониманием нужной или интересующей информации;</w:t>
      </w:r>
    </w:p>
    <w:p w:rsidR="00B06884" w:rsidRDefault="00B06884" w:rsidP="00B06884">
      <w:pPr>
        <w:pStyle w:val="21"/>
        <w:widowControl w:val="0"/>
        <w:spacing w:line="240" w:lineRule="auto"/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 области письма</w:t>
      </w:r>
    </w:p>
    <w:p w:rsidR="00B06884" w:rsidRDefault="00B06884" w:rsidP="00B06884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заполнять анкеты и формуляры;</w:t>
      </w:r>
    </w:p>
    <w:p w:rsidR="00B06884" w:rsidRDefault="00B06884" w:rsidP="00B06884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B06884" w:rsidRDefault="00B06884" w:rsidP="00B06884">
      <w:pPr>
        <w:widowControl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B06884" w:rsidRDefault="00B06884" w:rsidP="00B06884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B06884" w:rsidRDefault="00B06884" w:rsidP="00B06884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:rsidR="00B06884" w:rsidRDefault="00B06884" w:rsidP="00B06884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B06884" w:rsidRDefault="00B06884" w:rsidP="00B06884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ознакомления представителей других стран с культурой своего народа; осознания себя гражданином своей страны и мира.</w:t>
      </w:r>
      <w:r>
        <w:rPr>
          <w:b/>
          <w:bCs/>
          <w:sz w:val="28"/>
          <w:szCs w:val="28"/>
        </w:rPr>
        <w:t xml:space="preserve">            </w:t>
      </w:r>
    </w:p>
    <w:p w:rsidR="00B06884" w:rsidRDefault="00B06884" w:rsidP="00B06884">
      <w:pPr>
        <w:jc w:val="both"/>
        <w:rPr>
          <w:b/>
          <w:bCs/>
          <w:color w:val="000000"/>
          <w:sz w:val="28"/>
          <w:szCs w:val="28"/>
        </w:rPr>
      </w:pPr>
    </w:p>
    <w:p w:rsidR="00B06884" w:rsidRDefault="00B06884" w:rsidP="00B06884">
      <w:pPr>
        <w:jc w:val="center"/>
        <w:rPr>
          <w:b/>
          <w:bCs/>
          <w:color w:val="000000"/>
          <w:sz w:val="28"/>
          <w:szCs w:val="28"/>
        </w:rPr>
      </w:pPr>
    </w:p>
    <w:p w:rsidR="00B06884" w:rsidRDefault="00B06884" w:rsidP="00B0688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Место курса в учебном плане </w:t>
      </w:r>
    </w:p>
    <w:p w:rsidR="00B06884" w:rsidRDefault="00B06884" w:rsidP="00B06884">
      <w:pPr>
        <w:tabs>
          <w:tab w:val="left" w:pos="900"/>
        </w:tabs>
        <w:suppressAutoHyphens/>
        <w:ind w:right="-22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В соответствии с федеральным базисным учебным планом для образовательных учреждений РФ на изучение иностранного языка в 9 классе отводится </w:t>
      </w:r>
      <w:r>
        <w:rPr>
          <w:b/>
          <w:bCs/>
          <w:sz w:val="28"/>
          <w:szCs w:val="28"/>
          <w:lang w:eastAsia="ar-SA"/>
        </w:rPr>
        <w:t>102 часа.</w:t>
      </w:r>
      <w:r>
        <w:rPr>
          <w:sz w:val="28"/>
          <w:szCs w:val="28"/>
          <w:lang w:eastAsia="ar-SA"/>
        </w:rPr>
        <w:t xml:space="preserve"> Рабочая программа предусматривает обучение иностранному языку в объёме </w:t>
      </w:r>
      <w:r>
        <w:rPr>
          <w:b/>
          <w:bCs/>
          <w:sz w:val="28"/>
          <w:szCs w:val="28"/>
          <w:lang w:eastAsia="ar-SA"/>
        </w:rPr>
        <w:t>3 часов</w:t>
      </w:r>
      <w:r>
        <w:rPr>
          <w:sz w:val="28"/>
          <w:szCs w:val="28"/>
          <w:lang w:eastAsia="ar-SA"/>
        </w:rPr>
        <w:t xml:space="preserve"> в неделю в течение одного учебного года.</w:t>
      </w:r>
    </w:p>
    <w:p w:rsidR="00B06884" w:rsidRDefault="00B06884" w:rsidP="00B06884">
      <w:pPr>
        <w:suppressAutoHyphens/>
        <w:autoSpaceDE w:val="0"/>
        <w:ind w:right="-222"/>
        <w:jc w:val="both"/>
        <w:rPr>
          <w:sz w:val="28"/>
          <w:szCs w:val="28"/>
          <w:lang w:eastAsia="ar-SA"/>
        </w:rPr>
      </w:pPr>
    </w:p>
    <w:p w:rsidR="00B06884" w:rsidRDefault="00B06884" w:rsidP="00B06884">
      <w:pPr>
        <w:widowControl w:val="0"/>
        <w:shd w:val="clear" w:color="auto" w:fill="FFFFFF"/>
        <w:suppressAutoHyphens/>
        <w:autoSpaceDE w:val="0"/>
        <w:spacing w:before="58"/>
        <w:ind w:right="-222" w:firstLine="33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>Обучение английскому языку по курсу «</w:t>
      </w:r>
      <w:r>
        <w:rPr>
          <w:color w:val="000000"/>
          <w:sz w:val="28"/>
          <w:szCs w:val="28"/>
          <w:lang w:val="en-US" w:eastAsia="ar-SA"/>
        </w:rPr>
        <w:t>Enjoy English</w:t>
      </w:r>
      <w:r>
        <w:rPr>
          <w:color w:val="000000"/>
          <w:sz w:val="28"/>
          <w:szCs w:val="28"/>
          <w:lang w:eastAsia="ar-SA"/>
        </w:rPr>
        <w:t>» в основной школе обеспечивает преемственность с начальной школой, развитие и совершенствование сформированной к этому времени коммуникативной компетенции на английском языке в говорении, аудировании, чтении и письме, включающей языковую и социокультурную компетенции, а также развитие учебно-познавательной и компенсаторной компетенций.</w:t>
      </w:r>
    </w:p>
    <w:p w:rsidR="00B06884" w:rsidRDefault="00B06884" w:rsidP="00B06884">
      <w:pPr>
        <w:widowControl w:val="0"/>
        <w:shd w:val="clear" w:color="auto" w:fill="FFFFFF"/>
        <w:suppressAutoHyphens/>
        <w:autoSpaceDE w:val="0"/>
        <w:ind w:right="-222" w:firstLine="346"/>
        <w:jc w:val="both"/>
        <w:rPr>
          <w:color w:val="000000"/>
          <w:spacing w:val="-1"/>
          <w:sz w:val="28"/>
          <w:szCs w:val="28"/>
          <w:lang w:eastAsia="ar-SA"/>
        </w:rPr>
      </w:pPr>
      <w:r>
        <w:rPr>
          <w:color w:val="000000"/>
          <w:spacing w:val="1"/>
          <w:sz w:val="28"/>
          <w:szCs w:val="28"/>
          <w:lang w:eastAsia="ar-SA"/>
        </w:rPr>
        <w:t xml:space="preserve">Коммуникативная компетенция развивается в соответствии с отобранными для данной ступени обучения </w:t>
      </w:r>
      <w:r>
        <w:rPr>
          <w:color w:val="000000"/>
          <w:spacing w:val="-1"/>
          <w:sz w:val="28"/>
          <w:szCs w:val="28"/>
          <w:lang w:eastAsia="ar-SA"/>
        </w:rPr>
        <w:t>темами, проблемами и ситуациями общения в пределах следующих сфер общения: социально-бытовой, учебно-трудовой, социально-культурной.</w:t>
      </w:r>
    </w:p>
    <w:p w:rsidR="00B06884" w:rsidRDefault="00B06884" w:rsidP="00B06884">
      <w:pPr>
        <w:widowControl w:val="0"/>
        <w:shd w:val="clear" w:color="auto" w:fill="FFFFFF"/>
        <w:suppressAutoHyphens/>
        <w:autoSpaceDE w:val="0"/>
        <w:ind w:right="-222" w:firstLine="341"/>
        <w:jc w:val="both"/>
        <w:rPr>
          <w:color w:val="000000"/>
          <w:spacing w:val="-2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Расширяется спектр социокультурных знаний и умений учащихся 9 классов с учетом их интересов и возрастных психологических особенностей. Целенаправлен</w:t>
      </w:r>
      <w:r>
        <w:rPr>
          <w:color w:val="000000"/>
          <w:spacing w:val="1"/>
          <w:sz w:val="28"/>
          <w:szCs w:val="28"/>
          <w:lang w:eastAsia="ar-SA"/>
        </w:rPr>
        <w:t xml:space="preserve">но формируются умения представлять свою страну, ее культуру средствами английского языка в условиях </w:t>
      </w:r>
      <w:r>
        <w:rPr>
          <w:color w:val="000000"/>
          <w:spacing w:val="-2"/>
          <w:sz w:val="28"/>
          <w:szCs w:val="28"/>
          <w:lang w:eastAsia="ar-SA"/>
        </w:rPr>
        <w:t>межкультурного общения.</w:t>
      </w:r>
    </w:p>
    <w:p w:rsidR="00B06884" w:rsidRDefault="00B06884" w:rsidP="00B06884">
      <w:pPr>
        <w:widowControl w:val="0"/>
        <w:shd w:val="clear" w:color="auto" w:fill="FFFFFF"/>
        <w:suppressAutoHyphens/>
        <w:autoSpaceDE w:val="0"/>
        <w:ind w:right="-222" w:firstLine="331"/>
        <w:jc w:val="both"/>
        <w:rPr>
          <w:color w:val="000000"/>
          <w:spacing w:val="-4"/>
          <w:sz w:val="28"/>
          <w:szCs w:val="28"/>
          <w:lang w:eastAsia="ar-SA"/>
        </w:rPr>
      </w:pPr>
      <w:r>
        <w:rPr>
          <w:color w:val="000000"/>
          <w:spacing w:val="-4"/>
          <w:sz w:val="28"/>
          <w:szCs w:val="28"/>
          <w:lang w:eastAsia="ar-SA"/>
        </w:rPr>
        <w:t>Продолжается развитие умений школьников компенсировать недостаток знаний и умений в английском языке, используя в процессе общения такие приемы, как языковая догадка, переспрос, перефраз, жесты, мимика и др.</w:t>
      </w:r>
    </w:p>
    <w:p w:rsidR="00B06884" w:rsidRDefault="00B06884" w:rsidP="00B06884">
      <w:pPr>
        <w:widowControl w:val="0"/>
        <w:shd w:val="clear" w:color="auto" w:fill="FFFFFF"/>
        <w:suppressAutoHyphens/>
        <w:autoSpaceDE w:val="0"/>
        <w:ind w:right="-222" w:firstLine="341"/>
        <w:jc w:val="both"/>
        <w:rPr>
          <w:color w:val="000000"/>
          <w:spacing w:val="-2"/>
          <w:sz w:val="28"/>
          <w:szCs w:val="28"/>
          <w:lang w:eastAsia="ar-SA"/>
        </w:rPr>
      </w:pPr>
      <w:r>
        <w:rPr>
          <w:color w:val="000000"/>
          <w:spacing w:val="1"/>
          <w:sz w:val="28"/>
          <w:szCs w:val="28"/>
          <w:lang w:eastAsia="ar-SA"/>
        </w:rPr>
        <w:t>Расширяется спектр общеучебных и специальных учебных умений, таких, как умение пользоваться спра</w:t>
      </w:r>
      <w:r>
        <w:rPr>
          <w:color w:val="000000"/>
          <w:sz w:val="28"/>
          <w:szCs w:val="28"/>
          <w:lang w:eastAsia="ar-SA"/>
        </w:rPr>
        <w:t>вочником учебника, двуязычным словарем, толковым английским словарем, Интернетом, мобильным телефо</w:t>
      </w:r>
      <w:r>
        <w:rPr>
          <w:color w:val="000000"/>
          <w:spacing w:val="-2"/>
          <w:sz w:val="28"/>
          <w:szCs w:val="28"/>
          <w:lang w:eastAsia="ar-SA"/>
        </w:rPr>
        <w:t>ном, электронной почтой.</w:t>
      </w:r>
    </w:p>
    <w:p w:rsidR="00B06884" w:rsidRDefault="00B06884" w:rsidP="00B06884">
      <w:pPr>
        <w:widowControl w:val="0"/>
        <w:shd w:val="clear" w:color="auto" w:fill="FFFFFF"/>
        <w:suppressAutoHyphens/>
        <w:autoSpaceDE w:val="0"/>
        <w:ind w:right="-222" w:firstLine="331"/>
        <w:jc w:val="both"/>
        <w:rPr>
          <w:color w:val="000000"/>
          <w:spacing w:val="-2"/>
          <w:sz w:val="28"/>
          <w:szCs w:val="28"/>
          <w:lang w:eastAsia="ar-SA"/>
        </w:rPr>
      </w:pPr>
      <w:r>
        <w:rPr>
          <w:color w:val="000000"/>
          <w:spacing w:val="1"/>
          <w:sz w:val="28"/>
          <w:szCs w:val="28"/>
          <w:lang w:eastAsia="ar-SA"/>
        </w:rPr>
        <w:t>В контексте формирования системы личностных отношений, способности к самоанализу и самооценке, эмоционально-ценностного отношения к миру, происходящих на второй ступени, авторами УМК ставится за</w:t>
      </w:r>
      <w:r>
        <w:rPr>
          <w:color w:val="000000"/>
          <w:sz w:val="28"/>
          <w:szCs w:val="28"/>
          <w:lang w:eastAsia="ar-SA"/>
        </w:rPr>
        <w:t xml:space="preserve">дача акцентировать внимание учащихся на стремлении к взаимопониманию людей разных сообществ, осознании роли английского языка как универсального средства межличностного и межкультурного общения практически в любой точке земного шара; на формировании положительного отношения к английскому языку, культуре народов, говорящих на нем; понимании важности изучения английского и других иностранных языков в современном мире и потребности пользоваться ими, в том числе и как одним из способов самореализации и </w:t>
      </w:r>
      <w:r>
        <w:rPr>
          <w:color w:val="000000"/>
          <w:spacing w:val="-2"/>
          <w:sz w:val="28"/>
          <w:szCs w:val="28"/>
          <w:lang w:eastAsia="ar-SA"/>
        </w:rPr>
        <w:t>социальной адаптации.</w:t>
      </w:r>
    </w:p>
    <w:p w:rsidR="00B06884" w:rsidRDefault="00B06884" w:rsidP="00B06884">
      <w:pPr>
        <w:widowControl w:val="0"/>
        <w:shd w:val="clear" w:color="auto" w:fill="FFFFFF"/>
        <w:suppressAutoHyphens/>
        <w:autoSpaceDE w:val="0"/>
        <w:ind w:right="-222" w:firstLine="34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pacing w:val="1"/>
          <w:sz w:val="28"/>
          <w:szCs w:val="28"/>
          <w:lang w:eastAsia="ar-SA"/>
        </w:rPr>
        <w:t>Продолжается накопление лингвистических знаний, позволяющих не только умело пользоваться англий</w:t>
      </w:r>
      <w:r>
        <w:rPr>
          <w:color w:val="000000"/>
          <w:spacing w:val="-1"/>
          <w:sz w:val="28"/>
          <w:szCs w:val="28"/>
          <w:lang w:eastAsia="ar-SA"/>
        </w:rPr>
        <w:t>ским языком, но и осознавать особенности своего мышления на основе сопоставления английского языка с рус</w:t>
      </w:r>
      <w:r>
        <w:rPr>
          <w:color w:val="000000"/>
          <w:sz w:val="28"/>
          <w:szCs w:val="28"/>
          <w:lang w:eastAsia="ar-SA"/>
        </w:rPr>
        <w:t>ским; формирование знаний о культуре, реалиях и традициях стран, говорящих на английском языке, представлений о достижениях культуры своего и англоговорящих народов в развитии общечеловеческой культуры.</w:t>
      </w:r>
    </w:p>
    <w:p w:rsidR="00B06884" w:rsidRDefault="00B06884" w:rsidP="00B06884">
      <w:pPr>
        <w:widowControl w:val="0"/>
        <w:shd w:val="clear" w:color="auto" w:fill="FFFFFF"/>
        <w:suppressAutoHyphens/>
        <w:autoSpaceDE w:val="0"/>
        <w:ind w:right="-222" w:firstLine="34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pacing w:val="1"/>
          <w:sz w:val="28"/>
          <w:szCs w:val="28"/>
          <w:lang w:eastAsia="ar-SA"/>
        </w:rPr>
        <w:t xml:space="preserve">Учащиеся приобретают опыт творческой и поисковой деятельности в процессе освоения таких способов </w:t>
      </w:r>
      <w:r>
        <w:rPr>
          <w:color w:val="000000"/>
          <w:sz w:val="28"/>
          <w:szCs w:val="28"/>
          <w:lang w:eastAsia="ar-SA"/>
        </w:rPr>
        <w:t>познавательной деятельности, как проектная деятельность в индивидуальном режиме и сотрудничестве. Некоторые проекты носят межпредметный характер (например, обществоведение / география / история).</w:t>
      </w:r>
    </w:p>
    <w:p w:rsidR="00B06884" w:rsidRDefault="00B06884" w:rsidP="00B06884">
      <w:pPr>
        <w:widowControl w:val="0"/>
        <w:shd w:val="clear" w:color="auto" w:fill="FFFFFF"/>
        <w:suppressAutoHyphens/>
        <w:autoSpaceDE w:val="0"/>
        <w:ind w:right="-222" w:firstLine="336"/>
        <w:jc w:val="both"/>
        <w:rPr>
          <w:color w:val="000000"/>
          <w:spacing w:val="1"/>
          <w:sz w:val="28"/>
          <w:szCs w:val="28"/>
          <w:lang w:eastAsia="ar-SA"/>
        </w:rPr>
      </w:pPr>
      <w:r>
        <w:rPr>
          <w:color w:val="000000"/>
          <w:spacing w:val="2"/>
          <w:sz w:val="28"/>
          <w:szCs w:val="28"/>
          <w:lang w:eastAsia="ar-SA"/>
        </w:rPr>
        <w:lastRenderedPageBreak/>
        <w:t>В процессе обучения по курсу «</w:t>
      </w:r>
      <w:r>
        <w:rPr>
          <w:color w:val="000000"/>
          <w:spacing w:val="2"/>
          <w:sz w:val="28"/>
          <w:szCs w:val="28"/>
          <w:lang w:val="en-US" w:eastAsia="ar-SA"/>
        </w:rPr>
        <w:t>Enjoy English</w:t>
      </w:r>
      <w:r>
        <w:rPr>
          <w:color w:val="000000"/>
          <w:spacing w:val="2"/>
          <w:sz w:val="28"/>
          <w:szCs w:val="28"/>
          <w:lang w:eastAsia="ar-SA"/>
        </w:rPr>
        <w:t xml:space="preserve">» в 9-х классах </w:t>
      </w:r>
      <w:r>
        <w:rPr>
          <w:color w:val="000000"/>
          <w:spacing w:val="1"/>
          <w:sz w:val="28"/>
          <w:szCs w:val="28"/>
          <w:lang w:eastAsia="ar-SA"/>
        </w:rPr>
        <w:t xml:space="preserve">реализуются следующие </w:t>
      </w:r>
      <w:r>
        <w:rPr>
          <w:b/>
          <w:bCs/>
          <w:color w:val="000000"/>
          <w:spacing w:val="1"/>
          <w:sz w:val="28"/>
          <w:szCs w:val="28"/>
          <w:lang w:eastAsia="ar-SA"/>
        </w:rPr>
        <w:t>цели.</w:t>
      </w:r>
    </w:p>
    <w:p w:rsidR="00B06884" w:rsidRDefault="00B06884" w:rsidP="00B06884">
      <w:pPr>
        <w:widowControl w:val="0"/>
        <w:shd w:val="clear" w:color="auto" w:fill="FFFFFF"/>
        <w:suppressAutoHyphens/>
        <w:autoSpaceDE w:val="0"/>
        <w:ind w:right="-222" w:firstLine="33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pacing w:val="2"/>
          <w:sz w:val="28"/>
          <w:szCs w:val="28"/>
          <w:lang w:eastAsia="ar-SA"/>
        </w:rPr>
        <w:t xml:space="preserve">Развивается </w:t>
      </w:r>
      <w:r>
        <w:rPr>
          <w:i/>
          <w:iCs/>
          <w:color w:val="000000"/>
          <w:spacing w:val="2"/>
          <w:sz w:val="28"/>
          <w:szCs w:val="28"/>
          <w:lang w:eastAsia="ar-SA"/>
        </w:rPr>
        <w:t xml:space="preserve">коммуникативная компетенция </w:t>
      </w:r>
      <w:r>
        <w:rPr>
          <w:color w:val="000000"/>
          <w:spacing w:val="2"/>
          <w:sz w:val="28"/>
          <w:szCs w:val="28"/>
          <w:lang w:eastAsia="ar-SA"/>
        </w:rPr>
        <w:t>на английском языке в совокупности ее составляющих - речев</w:t>
      </w:r>
      <w:r>
        <w:rPr>
          <w:color w:val="000000"/>
          <w:sz w:val="28"/>
          <w:szCs w:val="28"/>
          <w:lang w:eastAsia="ar-SA"/>
        </w:rPr>
        <w:t>ой, языковой, социокультурной, компенсаторной, учебно-познавательной, а именно:</w:t>
      </w:r>
    </w:p>
    <w:p w:rsidR="00B06884" w:rsidRDefault="00B06884" w:rsidP="00B06884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suppressAutoHyphens/>
        <w:autoSpaceDE w:val="0"/>
        <w:spacing w:before="5"/>
        <w:ind w:right="-222" w:firstLine="322"/>
        <w:jc w:val="both"/>
        <w:rPr>
          <w:color w:val="000000"/>
          <w:spacing w:val="1"/>
          <w:sz w:val="28"/>
          <w:szCs w:val="28"/>
          <w:lang w:eastAsia="ar-SA"/>
        </w:rPr>
      </w:pPr>
      <w:r>
        <w:rPr>
          <w:i/>
          <w:iCs/>
          <w:color w:val="000000"/>
          <w:spacing w:val="1"/>
          <w:sz w:val="28"/>
          <w:szCs w:val="28"/>
          <w:lang w:eastAsia="ar-SA"/>
        </w:rPr>
        <w:t xml:space="preserve">речевая компетенция — </w:t>
      </w:r>
      <w:r>
        <w:rPr>
          <w:color w:val="000000"/>
          <w:spacing w:val="1"/>
          <w:sz w:val="28"/>
          <w:szCs w:val="28"/>
          <w:lang w:eastAsia="ar-SA"/>
        </w:rPr>
        <w:t xml:space="preserve">развиваются сформированные на базе начальной школы коммуникативные умения в говорении, аудировании, чтении, письме с тем, чтобы школьники достигли общеевропейского </w:t>
      </w:r>
      <w:r>
        <w:rPr>
          <w:i/>
          <w:iCs/>
          <w:color w:val="000000"/>
          <w:spacing w:val="1"/>
          <w:sz w:val="28"/>
          <w:szCs w:val="28"/>
          <w:lang w:eastAsia="ar-SA"/>
        </w:rPr>
        <w:t xml:space="preserve">допорогового  уровня обученности </w:t>
      </w:r>
      <w:r>
        <w:rPr>
          <w:color w:val="000000"/>
          <w:spacing w:val="1"/>
          <w:sz w:val="28"/>
          <w:szCs w:val="28"/>
          <w:lang w:eastAsia="ar-SA"/>
        </w:rPr>
        <w:t xml:space="preserve">(А2 / </w:t>
      </w:r>
      <w:r>
        <w:rPr>
          <w:color w:val="000000"/>
          <w:spacing w:val="1"/>
          <w:sz w:val="28"/>
          <w:szCs w:val="28"/>
          <w:lang w:val="en-US" w:eastAsia="ar-SA"/>
        </w:rPr>
        <w:t>Pre intermediate</w:t>
      </w:r>
      <w:r>
        <w:rPr>
          <w:color w:val="000000"/>
          <w:spacing w:val="1"/>
          <w:sz w:val="28"/>
          <w:szCs w:val="28"/>
          <w:lang w:eastAsia="ar-SA"/>
        </w:rPr>
        <w:t xml:space="preserve"> / </w:t>
      </w:r>
      <w:r>
        <w:rPr>
          <w:color w:val="000000"/>
          <w:spacing w:val="1"/>
          <w:sz w:val="28"/>
          <w:szCs w:val="28"/>
          <w:lang w:val="en-US" w:eastAsia="ar-SA"/>
        </w:rPr>
        <w:t>Waystage</w:t>
      </w:r>
      <w:r>
        <w:rPr>
          <w:color w:val="000000"/>
          <w:spacing w:val="1"/>
          <w:sz w:val="28"/>
          <w:szCs w:val="28"/>
          <w:lang w:eastAsia="ar-SA"/>
        </w:rPr>
        <w:t>);</w:t>
      </w:r>
    </w:p>
    <w:p w:rsidR="00B06884" w:rsidRDefault="00B06884" w:rsidP="00B06884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suppressAutoHyphens/>
        <w:autoSpaceDE w:val="0"/>
        <w:spacing w:before="10"/>
        <w:ind w:right="-222" w:firstLine="322"/>
        <w:jc w:val="both"/>
        <w:rPr>
          <w:color w:val="000000"/>
          <w:spacing w:val="-1"/>
          <w:sz w:val="28"/>
          <w:szCs w:val="28"/>
          <w:lang w:eastAsia="ar-SA"/>
        </w:rPr>
      </w:pPr>
      <w:r>
        <w:rPr>
          <w:i/>
          <w:iCs/>
          <w:color w:val="000000"/>
          <w:spacing w:val="3"/>
          <w:sz w:val="28"/>
          <w:szCs w:val="28"/>
          <w:lang w:eastAsia="ar-SA"/>
        </w:rPr>
        <w:t xml:space="preserve">языковая компетенция </w:t>
      </w:r>
      <w:r>
        <w:rPr>
          <w:color w:val="000000"/>
          <w:spacing w:val="3"/>
          <w:sz w:val="28"/>
          <w:szCs w:val="28"/>
          <w:lang w:eastAsia="ar-SA"/>
        </w:rPr>
        <w:t>- накапливаются новые языковые средства, обеспечивающие возможность общаться</w:t>
      </w:r>
      <w:r>
        <w:rPr>
          <w:color w:val="000000"/>
          <w:spacing w:val="-1"/>
          <w:sz w:val="28"/>
          <w:szCs w:val="28"/>
          <w:lang w:eastAsia="ar-SA"/>
        </w:rPr>
        <w:t xml:space="preserve"> на темы, предусмотренные стандартом и примерной программой для данного этапа;</w:t>
      </w:r>
    </w:p>
    <w:p w:rsidR="00B06884" w:rsidRDefault="00B06884" w:rsidP="00B06884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suppressAutoHyphens/>
        <w:autoSpaceDE w:val="0"/>
        <w:spacing w:before="5"/>
        <w:ind w:right="-222"/>
        <w:jc w:val="both"/>
        <w:rPr>
          <w:color w:val="000000"/>
          <w:sz w:val="28"/>
          <w:szCs w:val="28"/>
          <w:lang w:eastAsia="ar-SA"/>
        </w:rPr>
      </w:pPr>
      <w:r>
        <w:rPr>
          <w:i/>
          <w:iCs/>
          <w:color w:val="000000"/>
          <w:spacing w:val="3"/>
          <w:sz w:val="28"/>
          <w:szCs w:val="28"/>
          <w:lang w:eastAsia="ar-SA"/>
        </w:rPr>
        <w:t xml:space="preserve">социокультурная компетенция </w:t>
      </w:r>
      <w:r>
        <w:rPr>
          <w:color w:val="000000"/>
          <w:spacing w:val="3"/>
          <w:sz w:val="28"/>
          <w:szCs w:val="28"/>
          <w:lang w:eastAsia="ar-SA"/>
        </w:rPr>
        <w:t xml:space="preserve">- школьники приобщаются к культуре и реалиям стран, говорящих на английском </w:t>
      </w:r>
      <w:r>
        <w:rPr>
          <w:color w:val="000000"/>
          <w:spacing w:val="1"/>
          <w:sz w:val="28"/>
          <w:szCs w:val="28"/>
          <w:lang w:eastAsia="ar-SA"/>
        </w:rPr>
        <w:t>языке, в рамках более широкого спектра сфер, тем и ситуаций общения, отвечающих опыту, интересам  учащихся, соответствующих их психологическим особенностям; развивается их способность и готовность использовать английский язык в реальном общении; формируется умение представлять свою собственную</w:t>
      </w:r>
      <w:r>
        <w:rPr>
          <w:color w:val="000000"/>
          <w:sz w:val="28"/>
          <w:szCs w:val="28"/>
          <w:lang w:eastAsia="ar-SA"/>
        </w:rPr>
        <w:t xml:space="preserve"> страну, ее культуру в условиях межкультурного общения посредством ознакомления учащихся с соответст</w:t>
      </w:r>
      <w:r>
        <w:rPr>
          <w:color w:val="000000"/>
          <w:spacing w:val="-1"/>
          <w:sz w:val="28"/>
          <w:szCs w:val="28"/>
          <w:lang w:eastAsia="ar-SA"/>
        </w:rPr>
        <w:t>вующим страноведческим, культуроведческим и социолингвистическим материалом, широко представленным</w:t>
      </w:r>
      <w:r>
        <w:rPr>
          <w:color w:val="000000"/>
          <w:sz w:val="28"/>
          <w:szCs w:val="28"/>
          <w:lang w:eastAsia="ar-SA"/>
        </w:rPr>
        <w:t xml:space="preserve"> в учебном курсе;</w:t>
      </w:r>
    </w:p>
    <w:p w:rsidR="00B06884" w:rsidRDefault="00B06884" w:rsidP="00B06884">
      <w:pPr>
        <w:widowControl w:val="0"/>
        <w:shd w:val="clear" w:color="auto" w:fill="FFFFFF"/>
        <w:suppressAutoHyphens/>
        <w:autoSpaceDE w:val="0"/>
        <w:spacing w:before="14"/>
        <w:ind w:right="-222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pacing w:val="-2"/>
          <w:sz w:val="28"/>
          <w:szCs w:val="28"/>
          <w:lang w:eastAsia="ar-SA"/>
        </w:rPr>
        <w:t xml:space="preserve">- </w:t>
      </w:r>
      <w:r>
        <w:rPr>
          <w:i/>
          <w:iCs/>
          <w:color w:val="000000"/>
          <w:spacing w:val="-2"/>
          <w:sz w:val="28"/>
          <w:szCs w:val="28"/>
          <w:lang w:eastAsia="ar-SA"/>
        </w:rPr>
        <w:t xml:space="preserve">компенсаторная компетенция — </w:t>
      </w:r>
      <w:r>
        <w:rPr>
          <w:color w:val="000000"/>
          <w:spacing w:val="-2"/>
          <w:sz w:val="28"/>
          <w:szCs w:val="28"/>
          <w:lang w:eastAsia="ar-SA"/>
        </w:rPr>
        <w:t>развиваются умения в процессе общения выходить из затруднительного положения</w:t>
      </w:r>
      <w:r>
        <w:rPr>
          <w:color w:val="000000"/>
          <w:sz w:val="28"/>
          <w:szCs w:val="28"/>
          <w:lang w:eastAsia="ar-SA"/>
        </w:rPr>
        <w:t>, вызванного нехваткой языковых средств за счет перефраза, использования синонимов, жестов и т. д.;</w:t>
      </w:r>
    </w:p>
    <w:p w:rsidR="00B06884" w:rsidRDefault="00B06884" w:rsidP="00B06884">
      <w:pPr>
        <w:widowControl w:val="0"/>
        <w:shd w:val="clear" w:color="auto" w:fill="FFFFFF"/>
        <w:tabs>
          <w:tab w:val="left" w:pos="518"/>
        </w:tabs>
        <w:suppressAutoHyphens/>
        <w:autoSpaceDE w:val="0"/>
        <w:ind w:right="-222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- </w:t>
      </w:r>
      <w:r>
        <w:rPr>
          <w:i/>
          <w:iCs/>
          <w:color w:val="000000"/>
          <w:spacing w:val="2"/>
          <w:sz w:val="28"/>
          <w:szCs w:val="28"/>
          <w:lang w:eastAsia="ar-SA"/>
        </w:rPr>
        <w:t xml:space="preserve">учебно-познавательная компетенция </w:t>
      </w:r>
      <w:r>
        <w:rPr>
          <w:color w:val="000000"/>
          <w:spacing w:val="2"/>
          <w:sz w:val="28"/>
          <w:szCs w:val="28"/>
          <w:lang w:eastAsia="ar-SA"/>
        </w:rPr>
        <w:t>- развиваются желание и умение самостоятельного изучения анг</w:t>
      </w:r>
      <w:r>
        <w:rPr>
          <w:color w:val="000000"/>
          <w:spacing w:val="-1"/>
          <w:sz w:val="28"/>
          <w:szCs w:val="28"/>
          <w:lang w:eastAsia="ar-SA"/>
        </w:rPr>
        <w:t>лийского языка доступными им способами (в процессе выполнения проектов, через Интернет, с помощью спра</w:t>
      </w:r>
      <w:r>
        <w:rPr>
          <w:color w:val="000000"/>
          <w:spacing w:val="1"/>
          <w:sz w:val="28"/>
          <w:szCs w:val="28"/>
          <w:lang w:eastAsia="ar-SA"/>
        </w:rPr>
        <w:t>вочников и т. п.), развиваются специальные учебные умения (пользоваться словарями, интерпретировать ин</w:t>
      </w:r>
      <w:r>
        <w:rPr>
          <w:color w:val="000000"/>
          <w:spacing w:val="2"/>
          <w:sz w:val="28"/>
          <w:szCs w:val="28"/>
          <w:lang w:eastAsia="ar-SA"/>
        </w:rPr>
        <w:t xml:space="preserve">формацию текста и др.), умение пользоваться современными информационными технологиями, опираясь на </w:t>
      </w:r>
      <w:r>
        <w:rPr>
          <w:color w:val="000000"/>
          <w:sz w:val="28"/>
          <w:szCs w:val="28"/>
          <w:lang w:eastAsia="ar-SA"/>
        </w:rPr>
        <w:t>владение английским языком.</w:t>
      </w:r>
    </w:p>
    <w:p w:rsidR="00B06884" w:rsidRDefault="00B06884" w:rsidP="00B06884">
      <w:pPr>
        <w:widowControl w:val="0"/>
        <w:shd w:val="clear" w:color="auto" w:fill="FFFFFF"/>
        <w:suppressAutoHyphens/>
        <w:autoSpaceDE w:val="0"/>
        <w:ind w:right="-222" w:firstLine="346"/>
        <w:jc w:val="both"/>
        <w:rPr>
          <w:color w:val="000000"/>
          <w:spacing w:val="-4"/>
          <w:sz w:val="28"/>
          <w:szCs w:val="28"/>
          <w:lang w:eastAsia="ar-SA"/>
        </w:rPr>
      </w:pPr>
      <w:r>
        <w:rPr>
          <w:color w:val="000000"/>
          <w:spacing w:val="-3"/>
          <w:sz w:val="28"/>
          <w:szCs w:val="28"/>
          <w:lang w:eastAsia="ar-SA"/>
        </w:rPr>
        <w:t xml:space="preserve">Продолжается развитие и воспитание школьников средствами предмета «Иностранный язык»: понимание учащимися роли изучения языков международного общения в современном поликультурном мире, ценности рода </w:t>
      </w:r>
      <w:r>
        <w:rPr>
          <w:color w:val="000000"/>
          <w:spacing w:val="-2"/>
          <w:sz w:val="28"/>
          <w:szCs w:val="28"/>
          <w:lang w:eastAsia="ar-SA"/>
        </w:rPr>
        <w:t>языка как элемента национальной культуры; осознание важности английского языка как средства познания, само</w:t>
      </w:r>
      <w:r>
        <w:rPr>
          <w:color w:val="000000"/>
          <w:spacing w:val="-4"/>
          <w:sz w:val="28"/>
          <w:szCs w:val="28"/>
          <w:lang w:eastAsia="ar-SA"/>
        </w:rPr>
        <w:t>реализации и социальной адаптации; воспитание толерантности по отношению к иным языкам и культуре.</w:t>
      </w:r>
    </w:p>
    <w:p w:rsidR="00B06884" w:rsidRDefault="00B06884" w:rsidP="00B06884">
      <w:pPr>
        <w:jc w:val="both"/>
        <w:rPr>
          <w:color w:val="000000"/>
          <w:sz w:val="28"/>
          <w:szCs w:val="28"/>
        </w:rPr>
      </w:pPr>
    </w:p>
    <w:p w:rsidR="00B06884" w:rsidRDefault="00B06884" w:rsidP="00B06884">
      <w:pPr>
        <w:jc w:val="both"/>
        <w:rPr>
          <w:color w:val="000000"/>
          <w:sz w:val="28"/>
          <w:szCs w:val="28"/>
        </w:rPr>
      </w:pPr>
    </w:p>
    <w:p w:rsidR="00B06884" w:rsidRDefault="00B06884" w:rsidP="00B06884">
      <w:pPr>
        <w:jc w:val="both"/>
        <w:rPr>
          <w:color w:val="000000"/>
          <w:sz w:val="28"/>
          <w:szCs w:val="28"/>
        </w:rPr>
      </w:pPr>
    </w:p>
    <w:p w:rsidR="00B06884" w:rsidRDefault="00B06884" w:rsidP="00B06884">
      <w:pPr>
        <w:jc w:val="center"/>
        <w:rPr>
          <w:b/>
          <w:bCs/>
          <w:color w:val="000000"/>
          <w:sz w:val="28"/>
          <w:szCs w:val="28"/>
        </w:rPr>
      </w:pPr>
    </w:p>
    <w:p w:rsidR="00B06884" w:rsidRDefault="00B06884" w:rsidP="00B06884">
      <w:pPr>
        <w:jc w:val="center"/>
        <w:rPr>
          <w:b/>
          <w:bCs/>
          <w:color w:val="000000"/>
          <w:sz w:val="28"/>
          <w:szCs w:val="28"/>
        </w:rPr>
      </w:pPr>
    </w:p>
    <w:p w:rsidR="00B06884" w:rsidRDefault="00B06884" w:rsidP="00B0688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курса</w:t>
      </w:r>
    </w:p>
    <w:p w:rsidR="00B06884" w:rsidRDefault="00B06884" w:rsidP="00B06884">
      <w:pPr>
        <w:widowControl w:val="0"/>
        <w:shd w:val="clear" w:color="auto" w:fill="FFFFFF"/>
        <w:suppressAutoHyphens/>
        <w:autoSpaceDE w:val="0"/>
        <w:spacing w:before="178"/>
        <w:ind w:right="-222" w:firstLine="71"/>
        <w:jc w:val="both"/>
        <w:rPr>
          <w:b/>
          <w:bCs/>
          <w:color w:val="000000"/>
          <w:spacing w:val="-10"/>
          <w:sz w:val="28"/>
          <w:szCs w:val="28"/>
          <w:lang w:eastAsia="ar-SA"/>
        </w:rPr>
      </w:pPr>
      <w:r>
        <w:rPr>
          <w:b/>
          <w:bCs/>
          <w:color w:val="000000"/>
          <w:spacing w:val="-10"/>
          <w:sz w:val="28"/>
          <w:szCs w:val="28"/>
          <w:lang w:eastAsia="ar-SA"/>
        </w:rPr>
        <w:t xml:space="preserve">1. Речевая компетенция. </w:t>
      </w:r>
    </w:p>
    <w:p w:rsidR="00B06884" w:rsidRDefault="00B06884" w:rsidP="00B06884">
      <w:pPr>
        <w:widowControl w:val="0"/>
        <w:shd w:val="clear" w:color="auto" w:fill="FFFFFF"/>
        <w:suppressAutoHyphens/>
        <w:autoSpaceDE w:val="0"/>
        <w:spacing w:before="178"/>
        <w:ind w:right="-222" w:firstLine="71"/>
        <w:jc w:val="both"/>
        <w:rPr>
          <w:b/>
          <w:bCs/>
          <w:color w:val="000000"/>
          <w:spacing w:val="-10"/>
          <w:sz w:val="28"/>
          <w:szCs w:val="28"/>
          <w:lang w:eastAsia="ar-SA"/>
        </w:rPr>
      </w:pPr>
      <w:r>
        <w:rPr>
          <w:b/>
          <w:bCs/>
          <w:color w:val="000000"/>
          <w:spacing w:val="-10"/>
          <w:sz w:val="28"/>
          <w:szCs w:val="28"/>
          <w:lang w:eastAsia="ar-SA"/>
        </w:rPr>
        <w:t>1.1.Предметное содержание устной и письменной речи.</w:t>
      </w:r>
    </w:p>
    <w:p w:rsidR="00B06884" w:rsidRDefault="00B06884" w:rsidP="00B06884">
      <w:pPr>
        <w:widowControl w:val="0"/>
        <w:shd w:val="clear" w:color="auto" w:fill="FFFFFF"/>
        <w:suppressAutoHyphens/>
        <w:autoSpaceDE w:val="0"/>
        <w:spacing w:before="53"/>
        <w:ind w:right="-222" w:firstLine="326"/>
        <w:jc w:val="both"/>
        <w:rPr>
          <w:color w:val="000000"/>
          <w:spacing w:val="-1"/>
          <w:sz w:val="28"/>
          <w:szCs w:val="28"/>
          <w:lang w:eastAsia="ar-SA"/>
        </w:rPr>
      </w:pPr>
      <w:r>
        <w:rPr>
          <w:color w:val="000000"/>
          <w:spacing w:val="1"/>
          <w:sz w:val="28"/>
          <w:szCs w:val="28"/>
          <w:lang w:eastAsia="ar-SA"/>
        </w:rPr>
        <w:t xml:space="preserve">Школьники учатся общаться в ситуациях социально-бытовой, учебно-трудовой и социально-культурной </w:t>
      </w:r>
      <w:r>
        <w:rPr>
          <w:color w:val="000000"/>
          <w:spacing w:val="-1"/>
          <w:sz w:val="28"/>
          <w:szCs w:val="28"/>
          <w:lang w:eastAsia="ar-SA"/>
        </w:rPr>
        <w:t>сфер общения в рамках следующей тематики:</w:t>
      </w:r>
    </w:p>
    <w:p w:rsidR="00B06884" w:rsidRDefault="00B06884" w:rsidP="00B06884">
      <w:pPr>
        <w:widowControl w:val="0"/>
        <w:shd w:val="clear" w:color="auto" w:fill="FFFFFF"/>
        <w:suppressAutoHyphens/>
        <w:autoSpaceDE w:val="0"/>
        <w:spacing w:before="10"/>
        <w:ind w:right="-222" w:firstLine="336"/>
        <w:jc w:val="both"/>
        <w:rPr>
          <w:color w:val="000000"/>
          <w:sz w:val="28"/>
          <w:szCs w:val="28"/>
          <w:lang w:eastAsia="ar-SA"/>
        </w:rPr>
      </w:pPr>
      <w:r>
        <w:rPr>
          <w:i/>
          <w:iCs/>
          <w:color w:val="000000"/>
          <w:spacing w:val="1"/>
          <w:sz w:val="28"/>
          <w:szCs w:val="28"/>
          <w:lang w:eastAsia="ar-SA"/>
        </w:rPr>
        <w:t xml:space="preserve">Мои друзья и я. </w:t>
      </w:r>
      <w:r>
        <w:rPr>
          <w:color w:val="000000"/>
          <w:spacing w:val="1"/>
          <w:sz w:val="28"/>
          <w:szCs w:val="28"/>
          <w:lang w:eastAsia="ar-SA"/>
        </w:rPr>
        <w:t xml:space="preserve">Взаимоотношения в семье, с друзьями, со сверстниками. Любовь и дружба. Национальное </w:t>
      </w:r>
      <w:r>
        <w:rPr>
          <w:color w:val="000000"/>
          <w:spacing w:val="-1"/>
          <w:sz w:val="28"/>
          <w:szCs w:val="28"/>
          <w:lang w:eastAsia="ar-SA"/>
        </w:rPr>
        <w:t>и семейные праздники. Взаимоотношения между людьми (в том числе на примерах из художественной литера</w:t>
      </w:r>
      <w:r>
        <w:rPr>
          <w:color w:val="000000"/>
          <w:sz w:val="28"/>
          <w:szCs w:val="28"/>
          <w:lang w:eastAsia="ar-SA"/>
        </w:rPr>
        <w:t>туры на английском языке). Конфликты и их решения. Личная переписка, письмо в молодежный журнал.</w:t>
      </w:r>
    </w:p>
    <w:p w:rsidR="00B06884" w:rsidRDefault="00B06884" w:rsidP="00B06884">
      <w:pPr>
        <w:widowControl w:val="0"/>
        <w:shd w:val="clear" w:color="auto" w:fill="FFFFFF"/>
        <w:suppressAutoHyphens/>
        <w:autoSpaceDE w:val="0"/>
        <w:ind w:right="-222" w:firstLine="331"/>
        <w:jc w:val="both"/>
        <w:rPr>
          <w:color w:val="000000"/>
          <w:spacing w:val="-2"/>
          <w:sz w:val="28"/>
          <w:szCs w:val="28"/>
          <w:lang w:eastAsia="ar-SA"/>
        </w:rPr>
      </w:pPr>
      <w:r>
        <w:rPr>
          <w:i/>
          <w:iCs/>
          <w:color w:val="000000"/>
          <w:spacing w:val="-2"/>
          <w:sz w:val="28"/>
          <w:szCs w:val="28"/>
          <w:lang w:eastAsia="ar-SA"/>
        </w:rPr>
        <w:t xml:space="preserve">Мир моих увлечений. </w:t>
      </w:r>
      <w:r>
        <w:rPr>
          <w:color w:val="000000"/>
          <w:spacing w:val="-2"/>
          <w:sz w:val="28"/>
          <w:szCs w:val="28"/>
          <w:lang w:eastAsia="ar-SA"/>
        </w:rPr>
        <w:t>Путешествия как способ познания мира. Хобби. Спорт. Посещение дискотеки, кафе. Искусство (музыка, театр, кино, живопись, мода) в жизни молодежи. Средства массовой информации (радио, телевидение, пресса, Интернет). Чтение/книга в жизни нынешнего поколения, школьная и домашняя библиотека.</w:t>
      </w:r>
    </w:p>
    <w:p w:rsidR="00B06884" w:rsidRDefault="00B06884" w:rsidP="00B06884">
      <w:pPr>
        <w:widowControl w:val="0"/>
        <w:shd w:val="clear" w:color="auto" w:fill="FFFFFF"/>
        <w:suppressAutoHyphens/>
        <w:autoSpaceDE w:val="0"/>
        <w:ind w:right="-222" w:firstLine="331"/>
        <w:jc w:val="both"/>
        <w:rPr>
          <w:color w:val="000000"/>
          <w:sz w:val="28"/>
          <w:szCs w:val="28"/>
          <w:lang w:eastAsia="ar-SA"/>
        </w:rPr>
      </w:pPr>
      <w:r>
        <w:rPr>
          <w:i/>
          <w:iCs/>
          <w:color w:val="000000"/>
          <w:sz w:val="28"/>
          <w:szCs w:val="28"/>
          <w:lang w:eastAsia="ar-SA"/>
        </w:rPr>
        <w:t xml:space="preserve">Школьное образование и выбор профессии. </w:t>
      </w:r>
      <w:r>
        <w:rPr>
          <w:color w:val="000000"/>
          <w:sz w:val="28"/>
          <w:szCs w:val="28"/>
          <w:lang w:eastAsia="ar-SA"/>
        </w:rPr>
        <w:t>Познавательные интересы: любимые предметы, занятия. Возможности продолжения образования. Проблемы выбора профессии. Независимость в принятии решений. Роль английского языка в профессии. Популярные профессии. Успешные люди. Карманные деньги.</w:t>
      </w:r>
    </w:p>
    <w:p w:rsidR="00B06884" w:rsidRDefault="00B06884" w:rsidP="00B06884">
      <w:pPr>
        <w:widowControl w:val="0"/>
        <w:shd w:val="clear" w:color="auto" w:fill="FFFFFF"/>
        <w:suppressAutoHyphens/>
        <w:autoSpaceDE w:val="0"/>
        <w:ind w:right="-222" w:firstLine="317"/>
        <w:jc w:val="both"/>
        <w:rPr>
          <w:color w:val="000000"/>
          <w:sz w:val="28"/>
          <w:szCs w:val="28"/>
          <w:lang w:eastAsia="ar-SA"/>
        </w:rPr>
      </w:pPr>
      <w:r>
        <w:rPr>
          <w:i/>
          <w:iCs/>
          <w:color w:val="000000"/>
          <w:spacing w:val="3"/>
          <w:sz w:val="28"/>
          <w:szCs w:val="28"/>
          <w:lang w:eastAsia="ar-SA"/>
        </w:rPr>
        <w:t xml:space="preserve">Люди, Земля, Вселенная. </w:t>
      </w:r>
      <w:r>
        <w:rPr>
          <w:color w:val="000000"/>
          <w:spacing w:val="3"/>
          <w:sz w:val="28"/>
          <w:szCs w:val="28"/>
          <w:lang w:eastAsia="ar-SA"/>
        </w:rPr>
        <w:t xml:space="preserve">Космос и человек. Технический прогресс. Будущее нашей планеты. Природа и </w:t>
      </w:r>
      <w:r>
        <w:rPr>
          <w:color w:val="000000"/>
          <w:sz w:val="28"/>
          <w:szCs w:val="28"/>
          <w:lang w:eastAsia="ar-SA"/>
        </w:rPr>
        <w:t>проблемы экологии. Защита окружающей среды. Стихийные бедствия. Здоровый образ жизни.</w:t>
      </w:r>
    </w:p>
    <w:p w:rsidR="00B06884" w:rsidRDefault="00B06884" w:rsidP="00B06884">
      <w:pPr>
        <w:widowControl w:val="0"/>
        <w:shd w:val="clear" w:color="auto" w:fill="FFFFFF"/>
        <w:suppressAutoHyphens/>
        <w:autoSpaceDE w:val="0"/>
        <w:ind w:right="-222" w:firstLine="317"/>
        <w:jc w:val="both"/>
        <w:rPr>
          <w:color w:val="000000"/>
          <w:sz w:val="28"/>
          <w:szCs w:val="28"/>
          <w:lang w:eastAsia="ar-SA"/>
        </w:rPr>
      </w:pPr>
      <w:r>
        <w:rPr>
          <w:i/>
          <w:iCs/>
          <w:color w:val="000000"/>
          <w:spacing w:val="1"/>
          <w:sz w:val="28"/>
          <w:szCs w:val="28"/>
          <w:lang w:eastAsia="ar-SA"/>
        </w:rPr>
        <w:t xml:space="preserve">Страна / страны изучаемого языка и родная страна. </w:t>
      </w:r>
      <w:r>
        <w:rPr>
          <w:color w:val="000000"/>
          <w:spacing w:val="1"/>
          <w:sz w:val="28"/>
          <w:szCs w:val="28"/>
          <w:lang w:eastAsia="ar-SA"/>
        </w:rPr>
        <w:t xml:space="preserve">Природа,  погода, климат в англоговорящих странах </w:t>
      </w:r>
      <w:r>
        <w:rPr>
          <w:color w:val="000000"/>
          <w:spacing w:val="-1"/>
          <w:sz w:val="28"/>
          <w:szCs w:val="28"/>
          <w:lang w:eastAsia="ar-SA"/>
        </w:rPr>
        <w:t xml:space="preserve">(Великобритании, США, Канаде, Австралии, Новой Зеландии) и России. Государственные символы (флаг, герб) </w:t>
      </w:r>
      <w:r>
        <w:rPr>
          <w:color w:val="000000"/>
          <w:spacing w:val="1"/>
          <w:sz w:val="28"/>
          <w:szCs w:val="28"/>
          <w:lang w:eastAsia="ar-SA"/>
        </w:rPr>
        <w:t xml:space="preserve">Великобритании, США и России. Города и села, родной край / регион / город / село. Достопримечательности. </w:t>
      </w:r>
      <w:r>
        <w:rPr>
          <w:color w:val="000000"/>
          <w:sz w:val="28"/>
          <w:szCs w:val="28"/>
          <w:lang w:eastAsia="ar-SA"/>
        </w:rPr>
        <w:t>Некоторые праздники, традиции. Вклад России и ее</w:t>
      </w:r>
      <w:r>
        <w:rPr>
          <w:b/>
          <w:bCs/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народов в мировую культуру. Выдающиеся люди, их влияние на мировую цивилизацию.</w:t>
      </w:r>
    </w:p>
    <w:p w:rsidR="00B06884" w:rsidRDefault="00B06884" w:rsidP="00B06884">
      <w:pPr>
        <w:widowControl w:val="0"/>
        <w:shd w:val="clear" w:color="auto" w:fill="FFFFFF"/>
        <w:suppressAutoHyphens/>
        <w:autoSpaceDE w:val="0"/>
        <w:ind w:right="-222" w:firstLine="317"/>
        <w:jc w:val="both"/>
        <w:rPr>
          <w:color w:val="000000"/>
          <w:sz w:val="28"/>
          <w:szCs w:val="28"/>
          <w:lang w:eastAsia="ar-SA"/>
        </w:rPr>
      </w:pPr>
    </w:p>
    <w:p w:rsidR="00B06884" w:rsidRDefault="00B06884" w:rsidP="00B0688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ТЕМАТИЧЕСКОЕ ПЛАНИРОВАНИЕ</w:t>
      </w:r>
    </w:p>
    <w:p w:rsidR="00B06884" w:rsidRDefault="00B06884" w:rsidP="00B06884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8"/>
        <w:gridCol w:w="3871"/>
        <w:gridCol w:w="4199"/>
      </w:tblGrid>
      <w:tr w:rsidR="00B06884" w:rsidTr="00B06884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урока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часов</w:t>
            </w:r>
          </w:p>
        </w:tc>
      </w:tr>
      <w:tr w:rsidR="00B06884" w:rsidTr="00B06884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Семья и друзья: счастливы </w:t>
            </w:r>
            <w:r>
              <w:rPr>
                <w:sz w:val="28"/>
                <w:szCs w:val="28"/>
              </w:rPr>
              <w:lastRenderedPageBreak/>
              <w:t>вместе?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27</w:t>
            </w:r>
          </w:p>
        </w:tc>
      </w:tr>
      <w:tr w:rsidR="00B06884" w:rsidTr="00B06884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юольшой мир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B06884" w:rsidTr="00B06884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Давайте научимся жить в мире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B06884" w:rsidTr="00B06884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Сделай свой выбор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B06884" w:rsidTr="00B06884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84" w:rsidRDefault="00B068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</w:tr>
    </w:tbl>
    <w:p w:rsidR="00B06884" w:rsidRDefault="00B06884" w:rsidP="00B06884">
      <w:pPr>
        <w:widowControl w:val="0"/>
        <w:shd w:val="clear" w:color="auto" w:fill="FFFFFF"/>
        <w:suppressAutoHyphens/>
        <w:autoSpaceDE w:val="0"/>
        <w:spacing w:before="58"/>
        <w:ind w:right="-222"/>
        <w:jc w:val="both"/>
        <w:rPr>
          <w:b/>
          <w:bCs/>
          <w:i/>
          <w:iCs/>
          <w:color w:val="000000"/>
          <w:spacing w:val="-1"/>
          <w:sz w:val="28"/>
          <w:szCs w:val="28"/>
          <w:lang w:eastAsia="ar-SA"/>
        </w:rPr>
      </w:pPr>
      <w:r>
        <w:rPr>
          <w:b/>
          <w:bCs/>
          <w:i/>
          <w:iCs/>
          <w:color w:val="000000"/>
          <w:spacing w:val="-1"/>
          <w:sz w:val="28"/>
          <w:szCs w:val="28"/>
          <w:lang w:eastAsia="ar-SA"/>
        </w:rPr>
        <w:t>Умения диалогической речи.</w:t>
      </w:r>
    </w:p>
    <w:p w:rsidR="00B06884" w:rsidRDefault="00B06884" w:rsidP="00B06884">
      <w:pPr>
        <w:widowControl w:val="0"/>
        <w:shd w:val="clear" w:color="auto" w:fill="FFFFFF"/>
        <w:suppressAutoHyphens/>
        <w:autoSpaceDE w:val="0"/>
        <w:spacing w:before="5"/>
        <w:ind w:right="-222" w:firstLine="355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При овладении диалогической речью в рамках обозначенной тематики, а также в связи с прочитанным или прослушанным школьники продолжают учиться вести следующие виды диалога:</w:t>
      </w:r>
    </w:p>
    <w:p w:rsidR="00B06884" w:rsidRDefault="00B06884" w:rsidP="00B06884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</w:tabs>
        <w:suppressAutoHyphens/>
        <w:autoSpaceDE w:val="0"/>
        <w:ind w:right="-222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диалог этикетного характера;</w:t>
      </w:r>
    </w:p>
    <w:p w:rsidR="00B06884" w:rsidRDefault="00B06884" w:rsidP="00B06884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</w:tabs>
        <w:suppressAutoHyphens/>
        <w:autoSpaceDE w:val="0"/>
        <w:spacing w:before="5"/>
        <w:ind w:right="-222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диалог-расспрос;</w:t>
      </w:r>
    </w:p>
    <w:p w:rsidR="00B06884" w:rsidRDefault="00B06884" w:rsidP="00B06884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</w:tabs>
        <w:suppressAutoHyphens/>
        <w:autoSpaceDE w:val="0"/>
        <w:ind w:right="-222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диалог-побуждение к действию;</w:t>
      </w:r>
    </w:p>
    <w:p w:rsidR="00B06884" w:rsidRDefault="00B06884" w:rsidP="00B06884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</w:tabs>
        <w:suppressAutoHyphens/>
        <w:autoSpaceDE w:val="0"/>
        <w:ind w:right="-222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диалог-обмен мнениями.</w:t>
      </w:r>
    </w:p>
    <w:p w:rsidR="00B06884" w:rsidRDefault="00B06884" w:rsidP="00B06884">
      <w:pPr>
        <w:widowControl w:val="0"/>
        <w:shd w:val="clear" w:color="auto" w:fill="FFFFFF"/>
        <w:suppressAutoHyphens/>
        <w:autoSpaceDE w:val="0"/>
        <w:spacing w:before="5"/>
        <w:ind w:right="-222" w:firstLine="355"/>
        <w:jc w:val="both"/>
        <w:rPr>
          <w:color w:val="000000"/>
          <w:spacing w:val="-2"/>
          <w:sz w:val="28"/>
          <w:szCs w:val="28"/>
          <w:lang w:eastAsia="ar-SA"/>
        </w:rPr>
      </w:pPr>
      <w:r>
        <w:rPr>
          <w:color w:val="000000"/>
          <w:spacing w:val="1"/>
          <w:sz w:val="28"/>
          <w:szCs w:val="28"/>
          <w:lang w:eastAsia="ar-SA"/>
        </w:rPr>
        <w:t>Для ведения названных видов диалога предусматривается (помимо ранее сформированных) развитие сле</w:t>
      </w:r>
      <w:r>
        <w:rPr>
          <w:color w:val="000000"/>
          <w:spacing w:val="-2"/>
          <w:sz w:val="28"/>
          <w:szCs w:val="28"/>
          <w:lang w:eastAsia="ar-SA"/>
        </w:rPr>
        <w:t>дующих умений:</w:t>
      </w:r>
    </w:p>
    <w:p w:rsidR="00B06884" w:rsidRDefault="00B06884" w:rsidP="00B06884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</w:tabs>
        <w:suppressAutoHyphens/>
        <w:autoSpaceDE w:val="0"/>
        <w:spacing w:before="5"/>
        <w:ind w:right="-222" w:firstLine="33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pacing w:val="1"/>
          <w:sz w:val="28"/>
          <w:szCs w:val="28"/>
          <w:lang w:eastAsia="ar-SA"/>
        </w:rPr>
        <w:t>для ведения диалога этикетного характера: начать, поддержать и закончить разговор (в том числе по те</w:t>
      </w:r>
      <w:r>
        <w:rPr>
          <w:color w:val="000000"/>
          <w:sz w:val="28"/>
          <w:szCs w:val="28"/>
          <w:lang w:eastAsia="ar-SA"/>
        </w:rPr>
        <w:t>лефону); вежливо переспросить о непонятном; выражать благодарность в процессе совместной деятельности в</w:t>
      </w:r>
      <w:r>
        <w:rPr>
          <w:color w:val="000000"/>
          <w:sz w:val="28"/>
          <w:szCs w:val="28"/>
          <w:lang w:eastAsia="ar-SA"/>
        </w:rPr>
        <w:br/>
        <w:t>парах, группах; вежливо отказать/согласиться на предложение собеседника;</w:t>
      </w:r>
    </w:p>
    <w:p w:rsidR="00B06884" w:rsidRDefault="00B06884" w:rsidP="00B06884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</w:tabs>
        <w:suppressAutoHyphens/>
        <w:autoSpaceDE w:val="0"/>
        <w:ind w:right="-222" w:firstLine="33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для ведения диалога-расспроса: запрашивать и сообщать фактическую информацию, переходя с позиции спрашивающего на позицию отвечающего; брать/давать интервью;</w:t>
      </w:r>
    </w:p>
    <w:p w:rsidR="00B06884" w:rsidRDefault="00B06884" w:rsidP="00B06884">
      <w:pPr>
        <w:widowControl w:val="0"/>
        <w:suppressAutoHyphens/>
        <w:autoSpaceDE w:val="0"/>
        <w:ind w:right="-222"/>
        <w:jc w:val="both"/>
        <w:rPr>
          <w:color w:val="000000"/>
          <w:spacing w:val="-4"/>
          <w:sz w:val="28"/>
          <w:szCs w:val="28"/>
          <w:lang w:eastAsia="ar-SA"/>
        </w:rPr>
      </w:pPr>
      <w:r>
        <w:rPr>
          <w:color w:val="000000"/>
          <w:spacing w:val="-4"/>
          <w:sz w:val="28"/>
          <w:szCs w:val="28"/>
          <w:lang w:eastAsia="ar-SA"/>
        </w:rPr>
        <w:t>для ведения диалога побудительного характера, в том числе в процессе проектной работы и сотрудничества в малых группах: дать вежливый совет, принять или не принять совет, попросить партнера о чем-то; пригласить партнера к совместной деятельности, выразить готовность/отказаться принять участиев ней, объяснить причину отказа;</w:t>
      </w:r>
    </w:p>
    <w:p w:rsidR="00B06884" w:rsidRDefault="00B06884" w:rsidP="00B06884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</w:tabs>
        <w:suppressAutoHyphens/>
        <w:autoSpaceDE w:val="0"/>
        <w:spacing w:before="5"/>
        <w:ind w:right="-222" w:firstLine="33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для ведения диалога-обмена мнениями: выражать свою точку зрения, пользуясь вновь изученными средствами; высказать свое одобрение/неодобрение/сомнение; спонтанно реагировать на изменение речевого пове</w:t>
      </w:r>
      <w:r>
        <w:rPr>
          <w:color w:val="000000"/>
          <w:spacing w:val="-1"/>
          <w:sz w:val="28"/>
          <w:szCs w:val="28"/>
          <w:lang w:eastAsia="ar-SA"/>
        </w:rPr>
        <w:t xml:space="preserve">дения собеседника, выражая личное отношение к предмету обсуждения; выражать свою эмоциональную оценку </w:t>
      </w:r>
      <w:r>
        <w:rPr>
          <w:color w:val="000000"/>
          <w:sz w:val="28"/>
          <w:szCs w:val="28"/>
          <w:lang w:eastAsia="ar-SA"/>
        </w:rPr>
        <w:t>- восхищение, удивление, радость, огорчение и др., участвовать в дискуссии по предложенной или интересующей проблеме (в пределах тем, отобранных в программе), используя аргументацию, убеждение.</w:t>
      </w:r>
    </w:p>
    <w:p w:rsidR="00B06884" w:rsidRDefault="00B06884" w:rsidP="00B06884">
      <w:pPr>
        <w:widowControl w:val="0"/>
        <w:shd w:val="clear" w:color="auto" w:fill="FFFFFF"/>
        <w:suppressAutoHyphens/>
        <w:autoSpaceDE w:val="0"/>
        <w:ind w:right="-222"/>
        <w:jc w:val="both"/>
        <w:rPr>
          <w:b/>
          <w:bCs/>
          <w:i/>
          <w:iCs/>
          <w:color w:val="000000"/>
          <w:spacing w:val="-6"/>
          <w:sz w:val="28"/>
          <w:szCs w:val="28"/>
          <w:lang w:eastAsia="ar-SA"/>
        </w:rPr>
      </w:pPr>
      <w:r>
        <w:rPr>
          <w:b/>
          <w:bCs/>
          <w:i/>
          <w:iCs/>
          <w:color w:val="000000"/>
          <w:spacing w:val="-6"/>
          <w:sz w:val="28"/>
          <w:szCs w:val="28"/>
          <w:lang w:eastAsia="ar-SA"/>
        </w:rPr>
        <w:lastRenderedPageBreak/>
        <w:t>Умения монологической речи.</w:t>
      </w:r>
    </w:p>
    <w:p w:rsidR="00B06884" w:rsidRDefault="00B06884" w:rsidP="00B06884">
      <w:pPr>
        <w:widowControl w:val="0"/>
        <w:shd w:val="clear" w:color="auto" w:fill="FFFFFF"/>
        <w:suppressAutoHyphens/>
        <w:autoSpaceDE w:val="0"/>
        <w:ind w:right="-222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При овладении монологической речью (наряду с умениями, сформированными ранее) школьники учатся:</w:t>
      </w:r>
    </w:p>
    <w:p w:rsidR="00B06884" w:rsidRDefault="00B06884" w:rsidP="00B06884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</w:tabs>
        <w:suppressAutoHyphens/>
        <w:autoSpaceDE w:val="0"/>
        <w:spacing w:before="5"/>
        <w:ind w:right="-222" w:firstLine="33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pacing w:val="1"/>
          <w:sz w:val="28"/>
          <w:szCs w:val="28"/>
          <w:lang w:eastAsia="ar-SA"/>
        </w:rPr>
        <w:t>делать подготовленные устные сообщения о фактах, событиях в прошлом и настоящем (в пределах тем,</w:t>
      </w:r>
      <w:r>
        <w:rPr>
          <w:color w:val="000000"/>
          <w:spacing w:val="1"/>
          <w:sz w:val="28"/>
          <w:szCs w:val="28"/>
          <w:lang w:eastAsia="ar-SA"/>
        </w:rPr>
        <w:br/>
        <w:t>отобранных в программе), используя при этом основные коммуникативные типы речи (описание, повествова</w:t>
      </w:r>
      <w:r>
        <w:rPr>
          <w:color w:val="000000"/>
          <w:spacing w:val="-1"/>
          <w:sz w:val="28"/>
          <w:szCs w:val="28"/>
          <w:lang w:eastAsia="ar-SA"/>
        </w:rPr>
        <w:t>ние, характеристику), сопровождая высказывание эмоциональными и оценочными суждениями и используя для</w:t>
      </w:r>
      <w:r>
        <w:rPr>
          <w:color w:val="000000"/>
          <w:spacing w:val="-1"/>
          <w:sz w:val="28"/>
          <w:szCs w:val="28"/>
          <w:lang w:eastAsia="ar-SA"/>
        </w:rPr>
        <w:br/>
      </w:r>
      <w:r>
        <w:rPr>
          <w:color w:val="000000"/>
          <w:sz w:val="28"/>
          <w:szCs w:val="28"/>
          <w:lang w:eastAsia="ar-SA"/>
        </w:rPr>
        <w:t>этого наиболее распространенные речевые клише;</w:t>
      </w:r>
    </w:p>
    <w:p w:rsidR="00B06884" w:rsidRDefault="00B06884" w:rsidP="00B06884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</w:tabs>
        <w:suppressAutoHyphens/>
        <w:autoSpaceDE w:val="0"/>
        <w:ind w:right="-222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делать презентацию по результатам выполнения проектной работы;</w:t>
      </w:r>
    </w:p>
    <w:p w:rsidR="00B06884" w:rsidRDefault="00B06884" w:rsidP="00B06884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</w:tabs>
        <w:suppressAutoHyphens/>
        <w:autoSpaceDE w:val="0"/>
        <w:ind w:right="-222" w:firstLine="336"/>
        <w:jc w:val="both"/>
        <w:rPr>
          <w:color w:val="000000"/>
          <w:spacing w:val="-2"/>
          <w:sz w:val="28"/>
          <w:szCs w:val="28"/>
          <w:lang w:eastAsia="ar-SA"/>
        </w:rPr>
      </w:pPr>
      <w:r>
        <w:rPr>
          <w:color w:val="000000"/>
          <w:spacing w:val="-1"/>
          <w:sz w:val="28"/>
          <w:szCs w:val="28"/>
          <w:lang w:eastAsia="ar-SA"/>
        </w:rPr>
        <w:t xml:space="preserve">кратко высказываться без предварительной подготовки на заданную тему/в соответствии с предложенной </w:t>
      </w:r>
      <w:r>
        <w:rPr>
          <w:color w:val="000000"/>
          <w:spacing w:val="-2"/>
          <w:sz w:val="28"/>
          <w:szCs w:val="28"/>
          <w:lang w:eastAsia="ar-SA"/>
        </w:rPr>
        <w:t>ситуацией;</w:t>
      </w:r>
    </w:p>
    <w:p w:rsidR="00B06884" w:rsidRDefault="00B06884" w:rsidP="00B06884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</w:tabs>
        <w:suppressAutoHyphens/>
        <w:autoSpaceDE w:val="0"/>
        <w:ind w:right="-222" w:firstLine="33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pacing w:val="3"/>
          <w:sz w:val="28"/>
          <w:szCs w:val="28"/>
          <w:lang w:eastAsia="ar-SA"/>
        </w:rPr>
        <w:t xml:space="preserve">передавать содержание - основную мысль прочитанного или прослушанного с опорой и без опоры на </w:t>
      </w:r>
      <w:r>
        <w:rPr>
          <w:color w:val="000000"/>
          <w:sz w:val="28"/>
          <w:szCs w:val="28"/>
          <w:lang w:eastAsia="ar-SA"/>
        </w:rPr>
        <w:t>текст/на заданные вопросы, комментировать факты из текста;</w:t>
      </w:r>
    </w:p>
    <w:p w:rsidR="00B06884" w:rsidRDefault="00B06884" w:rsidP="00B06884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</w:tabs>
        <w:suppressAutoHyphens/>
        <w:autoSpaceDE w:val="0"/>
        <w:ind w:right="-222" w:firstLine="33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делать подготовленное сообщение в связи с прочитанным/прослушанным (аудио- или видеотекстом), выражая свое отношение к событиям, фактам, персонажам текста;</w:t>
      </w:r>
    </w:p>
    <w:p w:rsidR="00B06884" w:rsidRDefault="00B06884" w:rsidP="00B06884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</w:tabs>
        <w:suppressAutoHyphens/>
        <w:autoSpaceDE w:val="0"/>
        <w:ind w:right="-222" w:firstLine="336"/>
        <w:jc w:val="both"/>
        <w:rPr>
          <w:color w:val="000000"/>
          <w:spacing w:val="-1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рассуждать о проблемах, интересующих подростков, о темах, актуальных для современного мира, напри</w:t>
      </w:r>
      <w:r>
        <w:rPr>
          <w:color w:val="000000"/>
          <w:spacing w:val="-1"/>
          <w:sz w:val="28"/>
          <w:szCs w:val="28"/>
          <w:lang w:eastAsia="ar-SA"/>
        </w:rPr>
        <w:t>мер толерантности, безопасности.</w:t>
      </w:r>
    </w:p>
    <w:p w:rsidR="00B06884" w:rsidRDefault="00B06884" w:rsidP="00B06884">
      <w:pPr>
        <w:widowControl w:val="0"/>
        <w:shd w:val="clear" w:color="auto" w:fill="FFFFFF"/>
        <w:suppressAutoHyphens/>
        <w:autoSpaceDE w:val="0"/>
        <w:ind w:right="-222"/>
        <w:jc w:val="both"/>
        <w:rPr>
          <w:b/>
          <w:bCs/>
          <w:i/>
          <w:iCs/>
          <w:color w:val="000000"/>
          <w:spacing w:val="-5"/>
          <w:sz w:val="28"/>
          <w:szCs w:val="28"/>
          <w:lang w:eastAsia="ar-SA"/>
        </w:rPr>
      </w:pPr>
    </w:p>
    <w:p w:rsidR="00B06884" w:rsidRDefault="00B06884" w:rsidP="00B06884">
      <w:pPr>
        <w:widowControl w:val="0"/>
        <w:shd w:val="clear" w:color="auto" w:fill="FFFFFF"/>
        <w:suppressAutoHyphens/>
        <w:autoSpaceDE w:val="0"/>
        <w:ind w:right="-222"/>
        <w:jc w:val="both"/>
        <w:rPr>
          <w:b/>
          <w:bCs/>
          <w:i/>
          <w:iCs/>
          <w:color w:val="000000"/>
          <w:spacing w:val="-5"/>
          <w:sz w:val="28"/>
          <w:szCs w:val="28"/>
          <w:lang w:eastAsia="ar-SA"/>
        </w:rPr>
      </w:pPr>
      <w:r>
        <w:rPr>
          <w:b/>
          <w:bCs/>
          <w:i/>
          <w:iCs/>
          <w:color w:val="000000"/>
          <w:spacing w:val="-5"/>
          <w:sz w:val="28"/>
          <w:szCs w:val="28"/>
          <w:lang w:eastAsia="ar-SA"/>
        </w:rPr>
        <w:t>Умения письменной речи.</w:t>
      </w:r>
    </w:p>
    <w:p w:rsidR="00B06884" w:rsidRDefault="00B06884" w:rsidP="00B06884">
      <w:pPr>
        <w:widowControl w:val="0"/>
        <w:shd w:val="clear" w:color="auto" w:fill="FFFFFF"/>
        <w:suppressAutoHyphens/>
        <w:autoSpaceDE w:val="0"/>
        <w:ind w:right="-222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При овладении письменной речью (наряду с умениями, сформированными ранее) школьники учатся:</w:t>
      </w:r>
    </w:p>
    <w:p w:rsidR="00B06884" w:rsidRDefault="00B06884" w:rsidP="00B06884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</w:tabs>
        <w:suppressAutoHyphens/>
        <w:autoSpaceDE w:val="0"/>
        <w:ind w:right="-222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заполнять таблицы, кратко фиксировать содержание прочитанного или прослушанного текста;</w:t>
      </w:r>
    </w:p>
    <w:p w:rsidR="00B06884" w:rsidRDefault="00B06884" w:rsidP="00B06884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</w:tabs>
        <w:suppressAutoHyphens/>
        <w:autoSpaceDE w:val="0"/>
        <w:ind w:right="-222"/>
        <w:jc w:val="both"/>
        <w:rPr>
          <w:color w:val="000000"/>
          <w:spacing w:val="-5"/>
          <w:sz w:val="28"/>
          <w:szCs w:val="28"/>
          <w:lang w:eastAsia="ar-SA"/>
        </w:rPr>
      </w:pPr>
      <w:r>
        <w:rPr>
          <w:color w:val="000000"/>
          <w:spacing w:val="-5"/>
          <w:sz w:val="28"/>
          <w:szCs w:val="28"/>
          <w:lang w:eastAsia="ar-SA"/>
        </w:rPr>
        <w:t>делать выписки из текста с целью их использования в собственных высказываниях, в проектной деятельности;</w:t>
      </w:r>
    </w:p>
    <w:p w:rsidR="00B06884" w:rsidRDefault="00B06884" w:rsidP="00B06884">
      <w:pPr>
        <w:widowControl w:val="0"/>
        <w:shd w:val="clear" w:color="auto" w:fill="FFFFFF"/>
        <w:tabs>
          <w:tab w:val="left" w:pos="499"/>
        </w:tabs>
        <w:suppressAutoHyphens/>
        <w:autoSpaceDE w:val="0"/>
        <w:ind w:right="-222"/>
        <w:jc w:val="both"/>
        <w:rPr>
          <w:color w:val="000000"/>
          <w:spacing w:val="-1"/>
          <w:sz w:val="28"/>
          <w:szCs w:val="28"/>
          <w:lang w:eastAsia="ar-SA"/>
        </w:rPr>
      </w:pPr>
      <w:r>
        <w:rPr>
          <w:color w:val="000000"/>
          <w:spacing w:val="2"/>
          <w:sz w:val="28"/>
          <w:szCs w:val="28"/>
          <w:lang w:eastAsia="ar-SA"/>
        </w:rPr>
        <w:t xml:space="preserve">-     заполнять анкету, формуляр (например, </w:t>
      </w:r>
      <w:r>
        <w:rPr>
          <w:i/>
          <w:iCs/>
          <w:color w:val="000000"/>
          <w:spacing w:val="2"/>
          <w:sz w:val="28"/>
          <w:szCs w:val="28"/>
          <w:lang w:val="en-US" w:eastAsia="ar-SA"/>
        </w:rPr>
        <w:t>Landing Card</w:t>
      </w:r>
      <w:r>
        <w:rPr>
          <w:i/>
          <w:iCs/>
          <w:color w:val="000000"/>
          <w:spacing w:val="2"/>
          <w:sz w:val="28"/>
          <w:szCs w:val="28"/>
          <w:lang w:eastAsia="ar-SA"/>
        </w:rPr>
        <w:t xml:space="preserve">), </w:t>
      </w:r>
      <w:r>
        <w:rPr>
          <w:color w:val="000000"/>
          <w:spacing w:val="2"/>
          <w:sz w:val="28"/>
          <w:szCs w:val="28"/>
          <w:lang w:eastAsia="ar-SA"/>
        </w:rPr>
        <w:t xml:space="preserve">автобиографию в форме </w:t>
      </w:r>
      <w:r>
        <w:rPr>
          <w:color w:val="000000"/>
          <w:spacing w:val="2"/>
          <w:sz w:val="28"/>
          <w:szCs w:val="28"/>
          <w:lang w:val="en-US" w:eastAsia="ar-SA"/>
        </w:rPr>
        <w:t>CV</w:t>
      </w:r>
      <w:r>
        <w:rPr>
          <w:color w:val="000000"/>
          <w:spacing w:val="2"/>
          <w:sz w:val="28"/>
          <w:szCs w:val="28"/>
          <w:lang w:eastAsia="ar-SA"/>
        </w:rPr>
        <w:t>, указывая требую</w:t>
      </w:r>
      <w:r>
        <w:rPr>
          <w:color w:val="000000"/>
          <w:spacing w:val="-1"/>
          <w:sz w:val="28"/>
          <w:szCs w:val="28"/>
          <w:lang w:eastAsia="ar-SA"/>
        </w:rPr>
        <w:t>щиеся данные о себе;</w:t>
      </w:r>
    </w:p>
    <w:p w:rsidR="00B06884" w:rsidRDefault="00B06884" w:rsidP="00B06884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</w:tabs>
        <w:suppressAutoHyphens/>
        <w:autoSpaceDE w:val="0"/>
        <w:ind w:right="-222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составлять краткую аннотацию к прочитанному тексту;</w:t>
      </w:r>
    </w:p>
    <w:p w:rsidR="00B06884" w:rsidRDefault="00B06884" w:rsidP="00B06884">
      <w:pPr>
        <w:widowControl w:val="0"/>
        <w:shd w:val="clear" w:color="auto" w:fill="FFFFFF"/>
        <w:tabs>
          <w:tab w:val="left" w:pos="499"/>
        </w:tabs>
        <w:suppressAutoHyphens/>
        <w:autoSpaceDE w:val="0"/>
        <w:spacing w:before="5"/>
        <w:ind w:right="-222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pacing w:val="-1"/>
          <w:sz w:val="28"/>
          <w:szCs w:val="28"/>
          <w:lang w:eastAsia="ar-SA"/>
        </w:rPr>
        <w:t>-     писать поздравление, личное письмо зарубежному другу, адекватно употребляя формулы речевого этике</w:t>
      </w:r>
      <w:r>
        <w:rPr>
          <w:color w:val="000000"/>
          <w:spacing w:val="1"/>
          <w:sz w:val="28"/>
          <w:szCs w:val="28"/>
          <w:lang w:eastAsia="ar-SA"/>
        </w:rPr>
        <w:t>та, принятые в данном жанре в странах, говорящих на английском языке, излагая различные события, впечат</w:t>
      </w:r>
      <w:r>
        <w:rPr>
          <w:color w:val="000000"/>
          <w:sz w:val="28"/>
          <w:szCs w:val="28"/>
          <w:lang w:eastAsia="ar-SA"/>
        </w:rPr>
        <w:t>ления, высказывая свое мнение;</w:t>
      </w:r>
    </w:p>
    <w:p w:rsidR="00B06884" w:rsidRDefault="00B06884" w:rsidP="00B06884">
      <w:pPr>
        <w:widowControl w:val="0"/>
        <w:shd w:val="clear" w:color="auto" w:fill="FFFFFF"/>
        <w:tabs>
          <w:tab w:val="left" w:pos="499"/>
        </w:tabs>
        <w:suppressAutoHyphens/>
        <w:autoSpaceDE w:val="0"/>
        <w:ind w:right="-222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   писать краткое сообщение, комментарий, описание событий, людей с использованием оценочных суждений и уместных лингвистических средств связи (</w:t>
      </w:r>
      <w:r>
        <w:rPr>
          <w:color w:val="000000"/>
          <w:sz w:val="28"/>
          <w:szCs w:val="28"/>
          <w:lang w:val="en-US" w:eastAsia="ar-SA"/>
        </w:rPr>
        <w:t>linking words</w:t>
      </w:r>
      <w:r>
        <w:rPr>
          <w:color w:val="000000"/>
          <w:sz w:val="28"/>
          <w:szCs w:val="28"/>
          <w:lang w:eastAsia="ar-SA"/>
        </w:rPr>
        <w:t>);</w:t>
      </w:r>
    </w:p>
    <w:p w:rsidR="00B06884" w:rsidRDefault="00B06884" w:rsidP="00B06884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</w:tabs>
        <w:suppressAutoHyphens/>
        <w:autoSpaceDE w:val="0"/>
        <w:ind w:right="-222"/>
        <w:jc w:val="both"/>
        <w:rPr>
          <w:color w:val="000000"/>
          <w:spacing w:val="-4"/>
          <w:sz w:val="28"/>
          <w:szCs w:val="28"/>
          <w:lang w:eastAsia="ar-SA"/>
        </w:rPr>
      </w:pPr>
      <w:r>
        <w:rPr>
          <w:color w:val="000000"/>
          <w:spacing w:val="-4"/>
          <w:sz w:val="28"/>
          <w:szCs w:val="28"/>
          <w:lang w:eastAsia="ar-SA"/>
        </w:rPr>
        <w:t>составлять небольшие эссе, письменно аргументировать свою точку зрения по предложенной теме/проблеме.</w:t>
      </w:r>
    </w:p>
    <w:p w:rsidR="00B06884" w:rsidRDefault="00B06884" w:rsidP="00B06884">
      <w:pPr>
        <w:widowControl w:val="0"/>
        <w:shd w:val="clear" w:color="auto" w:fill="FFFFFF"/>
        <w:tabs>
          <w:tab w:val="left" w:pos="662"/>
        </w:tabs>
        <w:suppressAutoHyphens/>
        <w:autoSpaceDE w:val="0"/>
        <w:spacing w:before="125"/>
        <w:ind w:right="-222"/>
        <w:jc w:val="both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pacing w:val="-5"/>
          <w:sz w:val="28"/>
          <w:szCs w:val="28"/>
          <w:lang w:eastAsia="ar-SA"/>
        </w:rPr>
        <w:lastRenderedPageBreak/>
        <w:t>1.3</w:t>
      </w:r>
      <w:r>
        <w:rPr>
          <w:b/>
          <w:bCs/>
          <w:color w:val="000000"/>
          <w:sz w:val="28"/>
          <w:szCs w:val="28"/>
          <w:lang w:eastAsia="ar-SA"/>
        </w:rPr>
        <w:t>. Рецептивные речевые умения.</w:t>
      </w:r>
    </w:p>
    <w:p w:rsidR="00B06884" w:rsidRDefault="00B06884" w:rsidP="00B06884">
      <w:pPr>
        <w:widowControl w:val="0"/>
        <w:shd w:val="clear" w:color="auto" w:fill="FFFFFF"/>
        <w:suppressAutoHyphens/>
        <w:autoSpaceDE w:val="0"/>
        <w:spacing w:before="58"/>
        <w:ind w:right="-222"/>
        <w:jc w:val="both"/>
        <w:rPr>
          <w:i/>
          <w:iCs/>
          <w:color w:val="000000"/>
          <w:spacing w:val="-7"/>
          <w:sz w:val="28"/>
          <w:szCs w:val="28"/>
          <w:lang w:eastAsia="ar-SA"/>
        </w:rPr>
      </w:pPr>
      <w:r>
        <w:rPr>
          <w:b/>
          <w:bCs/>
          <w:i/>
          <w:iCs/>
          <w:color w:val="000000"/>
          <w:spacing w:val="-7"/>
          <w:sz w:val="28"/>
          <w:szCs w:val="28"/>
          <w:lang w:eastAsia="ar-SA"/>
        </w:rPr>
        <w:t>Умения аудирования</w:t>
      </w:r>
      <w:r>
        <w:rPr>
          <w:i/>
          <w:iCs/>
          <w:color w:val="000000"/>
          <w:spacing w:val="-7"/>
          <w:sz w:val="28"/>
          <w:szCs w:val="28"/>
          <w:lang w:eastAsia="ar-SA"/>
        </w:rPr>
        <w:t>.</w:t>
      </w:r>
    </w:p>
    <w:p w:rsidR="00B06884" w:rsidRDefault="00B06884" w:rsidP="00B06884">
      <w:pPr>
        <w:widowControl w:val="0"/>
        <w:shd w:val="clear" w:color="auto" w:fill="FFFFFF"/>
        <w:suppressAutoHyphens/>
        <w:autoSpaceDE w:val="0"/>
        <w:ind w:right="-222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В процессе овладения аудированием (наряду с умениями, сформированными ранее) школьники учатся:</w:t>
      </w:r>
    </w:p>
    <w:p w:rsidR="00B06884" w:rsidRDefault="00B06884" w:rsidP="00B06884">
      <w:pPr>
        <w:widowControl w:val="0"/>
        <w:suppressAutoHyphens/>
        <w:autoSpaceDE w:val="0"/>
        <w:ind w:right="-222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</w:t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pacing w:val="1"/>
          <w:sz w:val="28"/>
          <w:szCs w:val="28"/>
          <w:lang w:eastAsia="ar-SA"/>
        </w:rPr>
        <w:t>воспринимать на слух и понимать с опорой на наглядность (иллюстрации, жесты, мимику) и контексту</w:t>
      </w:r>
      <w:r>
        <w:rPr>
          <w:color w:val="000000"/>
          <w:spacing w:val="3"/>
          <w:sz w:val="28"/>
          <w:szCs w:val="28"/>
          <w:lang w:eastAsia="ar-SA"/>
        </w:rPr>
        <w:t xml:space="preserve">альную и языковую догадку, речь собеседника в процессе непосредственного общения, добиваться полного понимания путем переспроса; а также понимать основное содержание разговора между носителями языка в </w:t>
      </w:r>
      <w:r>
        <w:rPr>
          <w:color w:val="000000"/>
          <w:sz w:val="28"/>
          <w:szCs w:val="28"/>
          <w:lang w:eastAsia="ar-SA"/>
        </w:rPr>
        <w:t>пределах тем, обозначенных в программе;</w:t>
      </w:r>
    </w:p>
    <w:p w:rsidR="00B06884" w:rsidRDefault="00B06884" w:rsidP="00B06884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suppressAutoHyphens/>
        <w:autoSpaceDE w:val="0"/>
        <w:ind w:right="-222" w:firstLine="346"/>
        <w:jc w:val="both"/>
        <w:rPr>
          <w:color w:val="000000"/>
          <w:spacing w:val="-1"/>
          <w:sz w:val="28"/>
          <w:szCs w:val="28"/>
          <w:lang w:eastAsia="ar-SA"/>
        </w:rPr>
      </w:pPr>
      <w:r>
        <w:rPr>
          <w:color w:val="000000"/>
          <w:spacing w:val="3"/>
          <w:sz w:val="28"/>
          <w:szCs w:val="28"/>
          <w:lang w:eastAsia="ar-SA"/>
        </w:rPr>
        <w:t xml:space="preserve">воспринимать на слух и понимать основное содержание аутентичных текстов в аудио- и видеозаписи: </w:t>
      </w:r>
      <w:r>
        <w:rPr>
          <w:color w:val="000000"/>
          <w:sz w:val="28"/>
          <w:szCs w:val="28"/>
          <w:lang w:eastAsia="ar-SA"/>
        </w:rPr>
        <w:t xml:space="preserve">описаний, сообщений, рассказов, интервью, рекламно-информационных текстов с опорой на языковую догадку </w:t>
      </w:r>
      <w:r>
        <w:rPr>
          <w:color w:val="000000"/>
          <w:spacing w:val="-1"/>
          <w:sz w:val="28"/>
          <w:szCs w:val="28"/>
          <w:lang w:eastAsia="ar-SA"/>
        </w:rPr>
        <w:t>и контекст;</w:t>
      </w:r>
    </w:p>
    <w:p w:rsidR="00B06884" w:rsidRDefault="00B06884" w:rsidP="00B06884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suppressAutoHyphens/>
        <w:autoSpaceDE w:val="0"/>
        <w:ind w:right="-222" w:firstLine="34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pacing w:val="1"/>
          <w:sz w:val="28"/>
          <w:szCs w:val="28"/>
          <w:lang w:eastAsia="ar-SA"/>
        </w:rPr>
        <w:t xml:space="preserve">воспринимать на слух и выделять необходимую/интересующую информацию в аутентичных рекламно-информационных текстах (объявлениях на вокзале, в аэропорту, прогнозе погоды, инструкциях), оценивая эту </w:t>
      </w:r>
      <w:r>
        <w:rPr>
          <w:color w:val="000000"/>
          <w:sz w:val="28"/>
          <w:szCs w:val="28"/>
          <w:lang w:eastAsia="ar-SA"/>
        </w:rPr>
        <w:t>информацию с точки зрения ее полезности/достоверности.</w:t>
      </w:r>
    </w:p>
    <w:p w:rsidR="00B06884" w:rsidRDefault="00B06884" w:rsidP="00B06884">
      <w:pPr>
        <w:widowControl w:val="0"/>
        <w:shd w:val="clear" w:color="auto" w:fill="FFFFFF"/>
        <w:suppressAutoHyphens/>
        <w:autoSpaceDE w:val="0"/>
        <w:spacing w:before="5"/>
        <w:ind w:right="-222"/>
        <w:jc w:val="both"/>
        <w:rPr>
          <w:i/>
          <w:iCs/>
          <w:color w:val="000000"/>
          <w:spacing w:val="-5"/>
          <w:sz w:val="28"/>
          <w:szCs w:val="28"/>
          <w:lang w:eastAsia="ar-SA"/>
        </w:rPr>
      </w:pPr>
      <w:r>
        <w:rPr>
          <w:b/>
          <w:bCs/>
          <w:i/>
          <w:iCs/>
          <w:color w:val="000000"/>
          <w:spacing w:val="-5"/>
          <w:sz w:val="28"/>
          <w:szCs w:val="28"/>
          <w:lang w:eastAsia="ar-SA"/>
        </w:rPr>
        <w:t>Умения чтения</w:t>
      </w:r>
      <w:r>
        <w:rPr>
          <w:i/>
          <w:iCs/>
          <w:color w:val="000000"/>
          <w:spacing w:val="-5"/>
          <w:sz w:val="28"/>
          <w:szCs w:val="28"/>
          <w:lang w:eastAsia="ar-SA"/>
        </w:rPr>
        <w:t>.</w:t>
      </w:r>
    </w:p>
    <w:p w:rsidR="00B06884" w:rsidRDefault="00B06884" w:rsidP="00B06884">
      <w:pPr>
        <w:widowControl w:val="0"/>
        <w:shd w:val="clear" w:color="auto" w:fill="FFFFFF"/>
        <w:suppressAutoHyphens/>
        <w:autoSpaceDE w:val="0"/>
        <w:ind w:right="-222" w:firstLine="355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pacing w:val="1"/>
          <w:sz w:val="28"/>
          <w:szCs w:val="28"/>
          <w:lang w:eastAsia="ar-SA"/>
        </w:rPr>
        <w:t>При овладении чтением школьники учатся читать аутентичные тексты разных жанров с различной глуби</w:t>
      </w:r>
      <w:r>
        <w:rPr>
          <w:color w:val="000000"/>
          <w:spacing w:val="1"/>
          <w:sz w:val="28"/>
          <w:szCs w:val="28"/>
          <w:lang w:eastAsia="ar-SA"/>
        </w:rPr>
        <w:softHyphen/>
      </w:r>
      <w:r>
        <w:rPr>
          <w:color w:val="000000"/>
          <w:sz w:val="28"/>
          <w:szCs w:val="28"/>
          <w:lang w:eastAsia="ar-SA"/>
        </w:rPr>
        <w:t>ной понимания их содержания: с пониманием основного содержания (ознакомительное чтение), с полным по</w:t>
      </w:r>
      <w:r>
        <w:rPr>
          <w:color w:val="000000"/>
          <w:sz w:val="28"/>
          <w:szCs w:val="28"/>
          <w:lang w:eastAsia="ar-SA"/>
        </w:rPr>
        <w:softHyphen/>
      </w:r>
      <w:r>
        <w:rPr>
          <w:color w:val="000000"/>
          <w:spacing w:val="1"/>
          <w:sz w:val="28"/>
          <w:szCs w:val="28"/>
          <w:lang w:eastAsia="ar-SA"/>
        </w:rPr>
        <w:t xml:space="preserve">ниманием (изучающее чтение) и с извлечением нужной или интересующей информации (просмотровое или </w:t>
      </w:r>
      <w:r>
        <w:rPr>
          <w:color w:val="000000"/>
          <w:sz w:val="28"/>
          <w:szCs w:val="28"/>
          <w:lang w:eastAsia="ar-SA"/>
        </w:rPr>
        <w:t>поисковое чтение). Словарь используется по мере необходимости независимо от вида чтения.</w:t>
      </w:r>
    </w:p>
    <w:p w:rsidR="00B06884" w:rsidRDefault="00B06884" w:rsidP="00B06884">
      <w:pPr>
        <w:widowControl w:val="0"/>
        <w:shd w:val="clear" w:color="auto" w:fill="FFFFFF"/>
        <w:suppressAutoHyphens/>
        <w:autoSpaceDE w:val="0"/>
        <w:spacing w:before="5"/>
        <w:ind w:right="-222"/>
        <w:jc w:val="both"/>
        <w:rPr>
          <w:color w:val="000000"/>
          <w:spacing w:val="-1"/>
          <w:sz w:val="28"/>
          <w:szCs w:val="28"/>
          <w:lang w:eastAsia="ar-SA"/>
        </w:rPr>
      </w:pPr>
      <w:r>
        <w:rPr>
          <w:color w:val="000000"/>
          <w:spacing w:val="-1"/>
          <w:sz w:val="28"/>
          <w:szCs w:val="28"/>
          <w:lang w:eastAsia="ar-SA"/>
        </w:rPr>
        <w:t>Школьники учатся:</w:t>
      </w:r>
    </w:p>
    <w:p w:rsidR="00B06884" w:rsidRDefault="00B06884" w:rsidP="00B06884">
      <w:pPr>
        <w:widowControl w:val="0"/>
        <w:shd w:val="clear" w:color="auto" w:fill="FFFFFF"/>
        <w:tabs>
          <w:tab w:val="left" w:pos="566"/>
        </w:tabs>
        <w:suppressAutoHyphens/>
        <w:autoSpaceDE w:val="0"/>
        <w:ind w:right="-222" w:firstLine="34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</w:t>
      </w:r>
      <w:r>
        <w:rPr>
          <w:color w:val="000000"/>
          <w:sz w:val="28"/>
          <w:szCs w:val="28"/>
          <w:lang w:eastAsia="ar-SA"/>
        </w:rPr>
        <w:tab/>
        <w:t xml:space="preserve">читать с пониманием основного содержания аутентичные тексты разных типов, жанров и стилей: личные </w:t>
      </w:r>
      <w:r>
        <w:rPr>
          <w:color w:val="000000"/>
          <w:spacing w:val="-1"/>
          <w:sz w:val="28"/>
          <w:szCs w:val="28"/>
          <w:lang w:eastAsia="ar-SA"/>
        </w:rPr>
        <w:t>и формальные письма, стихи, отрывки из художественной литературы, короткие рассказы, газетные и журналь</w:t>
      </w:r>
      <w:r>
        <w:rPr>
          <w:color w:val="000000"/>
          <w:spacing w:val="3"/>
          <w:sz w:val="28"/>
          <w:szCs w:val="28"/>
          <w:lang w:eastAsia="ar-SA"/>
        </w:rPr>
        <w:t xml:space="preserve">ные статьи, интервью, объявления, вывески, меню, программы радио и телевидения, карты, планы городов, </w:t>
      </w:r>
      <w:r>
        <w:rPr>
          <w:color w:val="000000"/>
          <w:sz w:val="28"/>
          <w:szCs w:val="28"/>
          <w:lang w:eastAsia="ar-SA"/>
        </w:rPr>
        <w:t>расписания движения транспорта и др. Тексты могут содержать отдельные новые слова.</w:t>
      </w:r>
    </w:p>
    <w:p w:rsidR="00B06884" w:rsidRDefault="00B06884" w:rsidP="00B06884">
      <w:pPr>
        <w:widowControl w:val="0"/>
        <w:shd w:val="clear" w:color="auto" w:fill="FFFFFF"/>
        <w:suppressAutoHyphens/>
        <w:autoSpaceDE w:val="0"/>
        <w:ind w:right="-222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В ходе ознакомительного чтения школьники учатся:</w:t>
      </w:r>
    </w:p>
    <w:p w:rsidR="00B06884" w:rsidRDefault="00B06884" w:rsidP="00B06884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suppressAutoHyphens/>
        <w:autoSpaceDE w:val="0"/>
        <w:ind w:right="-222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определять тему (о чем идет речь в тексте);</w:t>
      </w:r>
    </w:p>
    <w:p w:rsidR="00B06884" w:rsidRDefault="00B06884" w:rsidP="00B06884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suppressAutoHyphens/>
        <w:autoSpaceDE w:val="0"/>
        <w:ind w:right="-222"/>
        <w:jc w:val="both"/>
        <w:rPr>
          <w:color w:val="000000"/>
          <w:spacing w:val="-1"/>
          <w:sz w:val="28"/>
          <w:szCs w:val="28"/>
          <w:lang w:eastAsia="ar-SA"/>
        </w:rPr>
      </w:pPr>
      <w:r>
        <w:rPr>
          <w:color w:val="000000"/>
          <w:spacing w:val="-1"/>
          <w:sz w:val="28"/>
          <w:szCs w:val="28"/>
          <w:lang w:eastAsia="ar-SA"/>
        </w:rPr>
        <w:t>выделять основную мысль;</w:t>
      </w:r>
    </w:p>
    <w:p w:rsidR="00B06884" w:rsidRDefault="00B06884" w:rsidP="00B06884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suppressAutoHyphens/>
        <w:autoSpaceDE w:val="0"/>
        <w:ind w:right="-222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выделять главные факты, опуская второстепенные;</w:t>
      </w:r>
    </w:p>
    <w:p w:rsidR="00B06884" w:rsidRDefault="00B06884" w:rsidP="00B06884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suppressAutoHyphens/>
        <w:autoSpaceDE w:val="0"/>
        <w:ind w:right="-222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устанавливать логическую последовательность основных фактов текста;</w:t>
      </w:r>
    </w:p>
    <w:p w:rsidR="00B06884" w:rsidRDefault="00B06884" w:rsidP="00B06884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suppressAutoHyphens/>
        <w:autoSpaceDE w:val="0"/>
        <w:ind w:right="-222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прогнозировать содержание текста по заголовку или по началу текста;</w:t>
      </w:r>
    </w:p>
    <w:p w:rsidR="00B06884" w:rsidRDefault="00B06884" w:rsidP="00B06884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suppressAutoHyphens/>
        <w:autoSpaceDE w:val="0"/>
        <w:ind w:right="-222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>разбивать текст на относительно самостоятельные смысловые части;</w:t>
      </w:r>
    </w:p>
    <w:p w:rsidR="00B06884" w:rsidRDefault="00B06884" w:rsidP="00B06884">
      <w:pPr>
        <w:widowControl w:val="0"/>
        <w:suppressAutoHyphens/>
        <w:autoSpaceDE w:val="0"/>
        <w:ind w:right="-222"/>
        <w:jc w:val="both"/>
        <w:rPr>
          <w:color w:val="000000"/>
          <w:spacing w:val="-2"/>
          <w:sz w:val="28"/>
          <w:szCs w:val="28"/>
          <w:lang w:eastAsia="ar-SA"/>
        </w:rPr>
      </w:pPr>
      <w:r>
        <w:rPr>
          <w:color w:val="000000"/>
          <w:spacing w:val="-2"/>
          <w:sz w:val="28"/>
          <w:szCs w:val="28"/>
          <w:lang w:eastAsia="ar-SA"/>
        </w:rPr>
        <w:t>восстанавливать текст из разрозненных абзацев или путем добавления</w:t>
      </w:r>
    </w:p>
    <w:p w:rsidR="00B06884" w:rsidRDefault="00B06884" w:rsidP="00B06884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suppressAutoHyphens/>
        <w:autoSpaceDE w:val="0"/>
        <w:ind w:right="-222"/>
        <w:jc w:val="both"/>
        <w:rPr>
          <w:color w:val="000000"/>
          <w:spacing w:val="-2"/>
          <w:sz w:val="28"/>
          <w:szCs w:val="28"/>
          <w:lang w:eastAsia="ar-SA"/>
        </w:rPr>
      </w:pPr>
      <w:r>
        <w:rPr>
          <w:color w:val="000000"/>
          <w:spacing w:val="-2"/>
          <w:sz w:val="28"/>
          <w:szCs w:val="28"/>
          <w:lang w:eastAsia="ar-SA"/>
        </w:rPr>
        <w:t>выпущенных фрагментов;</w:t>
      </w:r>
    </w:p>
    <w:p w:rsidR="00B06884" w:rsidRDefault="00B06884" w:rsidP="00B06884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suppressAutoHyphens/>
        <w:autoSpaceDE w:val="0"/>
        <w:ind w:right="-222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озаглавливать текст, его отдельные части;</w:t>
      </w:r>
    </w:p>
    <w:p w:rsidR="00B06884" w:rsidRDefault="00B06884" w:rsidP="00B06884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suppressAutoHyphens/>
        <w:autoSpaceDE w:val="0"/>
        <w:ind w:right="-222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догадываться о значении отдельных слов с опорой на языковую и контекстуальную догадку;</w:t>
      </w:r>
    </w:p>
    <w:p w:rsidR="00B06884" w:rsidRDefault="00B06884" w:rsidP="00B06884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suppressAutoHyphens/>
        <w:autoSpaceDE w:val="0"/>
        <w:ind w:right="-222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игнорировать незнакомые слова, не влияющие на понимание текста;</w:t>
      </w:r>
    </w:p>
    <w:p w:rsidR="00B06884" w:rsidRDefault="00B06884" w:rsidP="00B06884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suppressAutoHyphens/>
        <w:autoSpaceDE w:val="0"/>
        <w:ind w:right="-222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пользоваться сносками, лингвострановедческим справочником, словарем;</w:t>
      </w:r>
    </w:p>
    <w:p w:rsidR="00B06884" w:rsidRDefault="00B06884" w:rsidP="00B06884">
      <w:pPr>
        <w:widowControl w:val="0"/>
        <w:shd w:val="clear" w:color="auto" w:fill="FFFFFF"/>
        <w:tabs>
          <w:tab w:val="left" w:pos="566"/>
        </w:tabs>
        <w:suppressAutoHyphens/>
        <w:autoSpaceDE w:val="0"/>
        <w:ind w:right="-222" w:firstLine="346"/>
        <w:jc w:val="both"/>
        <w:rPr>
          <w:color w:val="000000"/>
          <w:spacing w:val="-3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</w:t>
      </w:r>
      <w:r>
        <w:rPr>
          <w:color w:val="000000"/>
          <w:sz w:val="28"/>
          <w:szCs w:val="28"/>
          <w:lang w:eastAsia="ar-SA"/>
        </w:rPr>
        <w:tab/>
        <w:t xml:space="preserve">читать с полным пониманием несложные аутентичные и адаптированные тексты разных типов, жанров и </w:t>
      </w:r>
      <w:r>
        <w:rPr>
          <w:color w:val="000000"/>
          <w:spacing w:val="-3"/>
          <w:sz w:val="28"/>
          <w:szCs w:val="28"/>
          <w:lang w:eastAsia="ar-SA"/>
        </w:rPr>
        <w:t>стилей.</w:t>
      </w:r>
    </w:p>
    <w:p w:rsidR="00B06884" w:rsidRDefault="00B06884" w:rsidP="00B06884">
      <w:pPr>
        <w:widowControl w:val="0"/>
        <w:shd w:val="clear" w:color="auto" w:fill="FFFFFF"/>
        <w:suppressAutoHyphens/>
        <w:autoSpaceDE w:val="0"/>
        <w:ind w:right="-222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В ходе изучающего чтения школьники учатся:</w:t>
      </w:r>
    </w:p>
    <w:p w:rsidR="00B06884" w:rsidRDefault="00B06884" w:rsidP="00B06884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suppressAutoHyphens/>
        <w:autoSpaceDE w:val="0"/>
        <w:ind w:right="-222" w:firstLine="35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pacing w:val="1"/>
          <w:sz w:val="28"/>
          <w:szCs w:val="28"/>
          <w:lang w:eastAsia="ar-SA"/>
        </w:rPr>
        <w:t xml:space="preserve">полно и точно понимать текст на основе его информационной переработки (смыслового и структурного </w:t>
      </w:r>
      <w:r>
        <w:rPr>
          <w:color w:val="000000"/>
          <w:sz w:val="28"/>
          <w:szCs w:val="28"/>
          <w:lang w:eastAsia="ar-SA"/>
        </w:rPr>
        <w:t>анализа отдельных мест текста, выборочного перевода и т. д.);</w:t>
      </w:r>
    </w:p>
    <w:p w:rsidR="00B06884" w:rsidRDefault="00B06884" w:rsidP="00B06884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suppressAutoHyphens/>
        <w:autoSpaceDE w:val="0"/>
        <w:ind w:right="-222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устанавливать причинно-следственную взаимосвязь фактов и событий, изложенных в тексте;</w:t>
      </w:r>
    </w:p>
    <w:p w:rsidR="00B06884" w:rsidRDefault="00B06884" w:rsidP="00B06884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suppressAutoHyphens/>
        <w:autoSpaceDE w:val="0"/>
        <w:ind w:right="-222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обобщать и критически оценивать полученную из текста информацию;</w:t>
      </w:r>
    </w:p>
    <w:p w:rsidR="00B06884" w:rsidRDefault="00B06884" w:rsidP="00B06884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suppressAutoHyphens/>
        <w:autoSpaceDE w:val="0"/>
        <w:ind w:right="-222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комментировать некоторые факты, события с собственных позиций, выражая свое мнение;</w:t>
      </w:r>
    </w:p>
    <w:p w:rsidR="00B06884" w:rsidRDefault="00B06884" w:rsidP="00B06884">
      <w:pPr>
        <w:widowControl w:val="0"/>
        <w:shd w:val="clear" w:color="auto" w:fill="FFFFFF"/>
        <w:tabs>
          <w:tab w:val="left" w:pos="581"/>
        </w:tabs>
        <w:suppressAutoHyphens/>
        <w:autoSpaceDE w:val="0"/>
        <w:ind w:right="-222"/>
        <w:jc w:val="both"/>
        <w:rPr>
          <w:color w:val="000000"/>
          <w:spacing w:val="-1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</w:t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pacing w:val="-1"/>
          <w:sz w:val="28"/>
          <w:szCs w:val="28"/>
          <w:lang w:eastAsia="ar-SA"/>
        </w:rPr>
        <w:t xml:space="preserve">читать с выборочным извлечением или нахождением в тексте нужной/интересующей информации. </w:t>
      </w:r>
    </w:p>
    <w:p w:rsidR="00B06884" w:rsidRDefault="00B06884" w:rsidP="00B06884">
      <w:pPr>
        <w:widowControl w:val="0"/>
        <w:shd w:val="clear" w:color="auto" w:fill="FFFFFF"/>
        <w:tabs>
          <w:tab w:val="left" w:pos="581"/>
        </w:tabs>
        <w:suppressAutoHyphens/>
        <w:autoSpaceDE w:val="0"/>
        <w:ind w:right="-222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В ходе поискового/просмотрового чтения школьники учатся:</w:t>
      </w:r>
    </w:p>
    <w:p w:rsidR="00B06884" w:rsidRDefault="00B06884" w:rsidP="00B06884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suppressAutoHyphens/>
        <w:autoSpaceDE w:val="0"/>
        <w:ind w:right="-222" w:firstLine="350"/>
        <w:jc w:val="both"/>
        <w:rPr>
          <w:color w:val="000000"/>
          <w:spacing w:val="-1"/>
          <w:sz w:val="28"/>
          <w:szCs w:val="28"/>
          <w:lang w:eastAsia="ar-SA"/>
        </w:rPr>
      </w:pPr>
      <w:r>
        <w:rPr>
          <w:color w:val="000000"/>
          <w:spacing w:val="1"/>
          <w:sz w:val="28"/>
          <w:szCs w:val="28"/>
          <w:lang w:eastAsia="ar-SA"/>
        </w:rPr>
        <w:t xml:space="preserve">просматривать текст или серию текстов различного жанра, типа, стиля с целью поиска необходимой или </w:t>
      </w:r>
      <w:r>
        <w:rPr>
          <w:color w:val="000000"/>
          <w:spacing w:val="-1"/>
          <w:sz w:val="28"/>
          <w:szCs w:val="28"/>
          <w:lang w:eastAsia="ar-SA"/>
        </w:rPr>
        <w:t>интересующей информации;</w:t>
      </w:r>
    </w:p>
    <w:p w:rsidR="00B06884" w:rsidRDefault="00B06884" w:rsidP="00B06884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suppressAutoHyphens/>
        <w:autoSpaceDE w:val="0"/>
        <w:ind w:right="-222" w:firstLine="350"/>
        <w:jc w:val="both"/>
        <w:rPr>
          <w:color w:val="000000"/>
          <w:spacing w:val="-1"/>
          <w:sz w:val="28"/>
          <w:szCs w:val="28"/>
          <w:lang w:eastAsia="ar-SA"/>
        </w:rPr>
      </w:pPr>
      <w:r>
        <w:rPr>
          <w:color w:val="000000"/>
          <w:spacing w:val="1"/>
          <w:sz w:val="28"/>
          <w:szCs w:val="28"/>
          <w:lang w:eastAsia="ar-SA"/>
        </w:rPr>
        <w:t>оценивать найденную информацию с точки зрения ее занимательности или значимости для решения по</w:t>
      </w:r>
      <w:r>
        <w:rPr>
          <w:color w:val="000000"/>
          <w:spacing w:val="-1"/>
          <w:sz w:val="28"/>
          <w:szCs w:val="28"/>
          <w:lang w:eastAsia="ar-SA"/>
        </w:rPr>
        <w:t>ставленной коммуникативной задачи.</w:t>
      </w:r>
    </w:p>
    <w:p w:rsidR="00B06884" w:rsidRDefault="00B06884" w:rsidP="00B06884">
      <w:pPr>
        <w:widowControl w:val="0"/>
        <w:shd w:val="clear" w:color="auto" w:fill="FFFFFF"/>
        <w:suppressAutoHyphens/>
        <w:autoSpaceDE w:val="0"/>
        <w:spacing w:before="120"/>
        <w:ind w:right="-222"/>
        <w:jc w:val="both"/>
        <w:rPr>
          <w:b/>
          <w:bCs/>
          <w:color w:val="000000"/>
          <w:spacing w:val="7"/>
          <w:sz w:val="28"/>
          <w:szCs w:val="28"/>
          <w:lang w:eastAsia="ar-SA"/>
        </w:rPr>
      </w:pPr>
      <w:r>
        <w:rPr>
          <w:b/>
          <w:bCs/>
          <w:color w:val="000000"/>
          <w:spacing w:val="7"/>
          <w:sz w:val="28"/>
          <w:szCs w:val="28"/>
          <w:lang w:eastAsia="ar-SA"/>
        </w:rPr>
        <w:t>2. Социокультурная компетенция.</w:t>
      </w:r>
    </w:p>
    <w:p w:rsidR="00B06884" w:rsidRDefault="00B06884" w:rsidP="00B06884">
      <w:pPr>
        <w:widowControl w:val="0"/>
        <w:shd w:val="clear" w:color="auto" w:fill="FFFFFF"/>
        <w:suppressAutoHyphens/>
        <w:autoSpaceDE w:val="0"/>
        <w:spacing w:before="48"/>
        <w:ind w:right="-222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К концу 9 класса школьники должны:</w:t>
      </w:r>
    </w:p>
    <w:p w:rsidR="00B06884" w:rsidRDefault="00B06884" w:rsidP="00B06884">
      <w:pPr>
        <w:widowControl w:val="0"/>
        <w:numPr>
          <w:ilvl w:val="0"/>
          <w:numId w:val="10"/>
        </w:numPr>
        <w:shd w:val="clear" w:color="auto" w:fill="FFFFFF"/>
        <w:tabs>
          <w:tab w:val="left" w:pos="600"/>
        </w:tabs>
        <w:suppressAutoHyphens/>
        <w:autoSpaceDE w:val="0"/>
        <w:ind w:right="-222" w:firstLine="35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pacing w:val="1"/>
          <w:sz w:val="28"/>
          <w:szCs w:val="28"/>
          <w:lang w:eastAsia="ar-SA"/>
        </w:rPr>
        <w:t>иметь представление о значимости владения английским языком в современном мире как средстве меж</w:t>
      </w:r>
      <w:r>
        <w:rPr>
          <w:color w:val="000000"/>
          <w:sz w:val="28"/>
          <w:szCs w:val="28"/>
          <w:lang w:eastAsia="ar-SA"/>
        </w:rPr>
        <w:t>личностного и межкультурного общения, как средстве приобщения к знаниям в различных областях, в том числе в области выбранной профессии;</w:t>
      </w:r>
    </w:p>
    <w:p w:rsidR="00B06884" w:rsidRDefault="00B06884" w:rsidP="00B06884">
      <w:pPr>
        <w:widowControl w:val="0"/>
        <w:numPr>
          <w:ilvl w:val="0"/>
          <w:numId w:val="10"/>
        </w:numPr>
        <w:shd w:val="clear" w:color="auto" w:fill="FFFFFF"/>
        <w:tabs>
          <w:tab w:val="left" w:pos="600"/>
        </w:tabs>
        <w:suppressAutoHyphens/>
        <w:autoSpaceDE w:val="0"/>
        <w:spacing w:before="10"/>
        <w:ind w:right="-222" w:firstLine="350"/>
        <w:jc w:val="both"/>
        <w:rPr>
          <w:color w:val="000000"/>
          <w:spacing w:val="-4"/>
          <w:sz w:val="28"/>
          <w:szCs w:val="28"/>
          <w:lang w:eastAsia="ar-SA"/>
        </w:rPr>
      </w:pPr>
      <w:r>
        <w:rPr>
          <w:color w:val="000000"/>
          <w:spacing w:val="-3"/>
          <w:sz w:val="28"/>
          <w:szCs w:val="28"/>
          <w:lang w:eastAsia="ar-SA"/>
        </w:rPr>
        <w:t>знать наиболее употребительную фоновую лексику и реалии стран изучаемого языка: названия наиболее из</w:t>
      </w:r>
      <w:r>
        <w:rPr>
          <w:color w:val="000000"/>
          <w:spacing w:val="-5"/>
          <w:sz w:val="28"/>
          <w:szCs w:val="28"/>
          <w:lang w:eastAsia="ar-SA"/>
        </w:rPr>
        <w:t>вестных культурных памятников стран изучаемого языка, популярных газет (</w:t>
      </w:r>
      <w:r>
        <w:rPr>
          <w:color w:val="000000"/>
          <w:spacing w:val="-5"/>
          <w:sz w:val="28"/>
          <w:szCs w:val="28"/>
          <w:lang w:val="en-US" w:eastAsia="ar-SA"/>
        </w:rPr>
        <w:t>The Sundy Times</w:t>
      </w:r>
      <w:r>
        <w:rPr>
          <w:color w:val="000000"/>
          <w:spacing w:val="-5"/>
          <w:sz w:val="28"/>
          <w:szCs w:val="28"/>
          <w:lang w:eastAsia="ar-SA"/>
        </w:rPr>
        <w:t xml:space="preserve">, </w:t>
      </w:r>
      <w:r>
        <w:rPr>
          <w:color w:val="000000"/>
          <w:spacing w:val="-5"/>
          <w:sz w:val="28"/>
          <w:szCs w:val="28"/>
          <w:lang w:val="en-US" w:eastAsia="ar-SA"/>
        </w:rPr>
        <w:t>The Sunday Telegraph</w:t>
      </w:r>
      <w:r>
        <w:rPr>
          <w:color w:val="000000"/>
          <w:spacing w:val="-5"/>
          <w:sz w:val="28"/>
          <w:szCs w:val="28"/>
          <w:lang w:eastAsia="ar-SA"/>
        </w:rPr>
        <w:t xml:space="preserve">, </w:t>
      </w:r>
      <w:r>
        <w:rPr>
          <w:color w:val="000000"/>
          <w:spacing w:val="-4"/>
          <w:sz w:val="28"/>
          <w:szCs w:val="28"/>
          <w:lang w:val="en-US" w:eastAsia="ar-SA"/>
        </w:rPr>
        <w:t>The Guardian</w:t>
      </w:r>
      <w:r>
        <w:rPr>
          <w:color w:val="000000"/>
          <w:spacing w:val="-4"/>
          <w:sz w:val="28"/>
          <w:szCs w:val="28"/>
          <w:lang w:eastAsia="ar-SA"/>
        </w:rPr>
        <w:t>), телеканалов (</w:t>
      </w:r>
      <w:r>
        <w:rPr>
          <w:color w:val="000000"/>
          <w:spacing w:val="-4"/>
          <w:sz w:val="28"/>
          <w:szCs w:val="28"/>
          <w:lang w:val="en-US" w:eastAsia="ar-SA"/>
        </w:rPr>
        <w:t>CNN</w:t>
      </w:r>
      <w:r>
        <w:rPr>
          <w:color w:val="000000"/>
          <w:spacing w:val="-4"/>
          <w:sz w:val="28"/>
          <w:szCs w:val="28"/>
          <w:lang w:eastAsia="ar-SA"/>
        </w:rPr>
        <w:t>, ВВС), молодежных журналов (</w:t>
      </w:r>
      <w:r>
        <w:rPr>
          <w:color w:val="000000"/>
          <w:spacing w:val="-4"/>
          <w:sz w:val="28"/>
          <w:szCs w:val="28"/>
          <w:lang w:val="en-US" w:eastAsia="ar-SA"/>
        </w:rPr>
        <w:t>Just Seventeen</w:t>
      </w:r>
      <w:r>
        <w:rPr>
          <w:color w:val="000000"/>
          <w:spacing w:val="-4"/>
          <w:sz w:val="28"/>
          <w:szCs w:val="28"/>
          <w:lang w:eastAsia="ar-SA"/>
        </w:rPr>
        <w:t xml:space="preserve">, </w:t>
      </w:r>
      <w:r>
        <w:rPr>
          <w:color w:val="000000"/>
          <w:spacing w:val="-4"/>
          <w:sz w:val="28"/>
          <w:szCs w:val="28"/>
          <w:lang w:val="en-US" w:eastAsia="ar-SA"/>
        </w:rPr>
        <w:t>Smash Hits</w:t>
      </w:r>
      <w:r>
        <w:rPr>
          <w:color w:val="000000"/>
          <w:spacing w:val="-4"/>
          <w:sz w:val="28"/>
          <w:szCs w:val="28"/>
          <w:lang w:eastAsia="ar-SA"/>
        </w:rPr>
        <w:t xml:space="preserve">, </w:t>
      </w:r>
      <w:r>
        <w:rPr>
          <w:color w:val="000000"/>
          <w:spacing w:val="-4"/>
          <w:sz w:val="28"/>
          <w:szCs w:val="28"/>
          <w:lang w:val="en-US" w:eastAsia="ar-SA"/>
        </w:rPr>
        <w:t>Shout</w:t>
      </w:r>
      <w:r>
        <w:rPr>
          <w:color w:val="000000"/>
          <w:spacing w:val="-4"/>
          <w:sz w:val="28"/>
          <w:szCs w:val="28"/>
          <w:lang w:eastAsia="ar-SA"/>
        </w:rPr>
        <w:t>) и т. д.;</w:t>
      </w:r>
    </w:p>
    <w:p w:rsidR="00B06884" w:rsidRDefault="00B06884" w:rsidP="00B06884">
      <w:pPr>
        <w:widowControl w:val="0"/>
        <w:numPr>
          <w:ilvl w:val="0"/>
          <w:numId w:val="10"/>
        </w:numPr>
        <w:shd w:val="clear" w:color="auto" w:fill="FFFFFF"/>
        <w:tabs>
          <w:tab w:val="left" w:pos="600"/>
        </w:tabs>
        <w:suppressAutoHyphens/>
        <w:autoSpaceDE w:val="0"/>
        <w:ind w:right="-222" w:firstLine="350"/>
        <w:jc w:val="both"/>
        <w:rPr>
          <w:color w:val="000000"/>
          <w:spacing w:val="3"/>
          <w:sz w:val="28"/>
          <w:szCs w:val="28"/>
          <w:lang w:eastAsia="ar-SA"/>
        </w:rPr>
      </w:pPr>
      <w:r>
        <w:rPr>
          <w:color w:val="000000"/>
          <w:spacing w:val="2"/>
          <w:sz w:val="28"/>
          <w:szCs w:val="28"/>
          <w:lang w:eastAsia="ar-SA"/>
        </w:rPr>
        <w:lastRenderedPageBreak/>
        <w:t xml:space="preserve">иметь представление о социокультурном портрете стран, говорящих на английском языке (на примере </w:t>
      </w:r>
      <w:r>
        <w:rPr>
          <w:color w:val="000000"/>
          <w:spacing w:val="3"/>
          <w:sz w:val="28"/>
          <w:szCs w:val="28"/>
          <w:lang w:eastAsia="ar-SA"/>
        </w:rPr>
        <w:t>Великобритании и США); территория, население, географические и природные условия, административное</w:t>
      </w:r>
    </w:p>
    <w:p w:rsidR="00B06884" w:rsidRDefault="00B06884" w:rsidP="00B06884">
      <w:pPr>
        <w:widowControl w:val="0"/>
        <w:shd w:val="clear" w:color="auto" w:fill="FFFFFF"/>
        <w:suppressAutoHyphens/>
        <w:autoSpaceDE w:val="0"/>
        <w:ind w:right="-222" w:firstLine="379"/>
        <w:jc w:val="both"/>
        <w:rPr>
          <w:color w:val="000000"/>
          <w:spacing w:val="-1"/>
          <w:sz w:val="28"/>
          <w:szCs w:val="28"/>
          <w:lang w:eastAsia="ar-SA"/>
        </w:rPr>
      </w:pPr>
      <w:r>
        <w:rPr>
          <w:color w:val="000000"/>
          <w:spacing w:val="1"/>
          <w:sz w:val="28"/>
          <w:szCs w:val="28"/>
          <w:lang w:eastAsia="ar-SA"/>
        </w:rPr>
        <w:t xml:space="preserve">деление (на государства, штаты и др.), государственный флаг, государственный герб, столица, крупные города, </w:t>
      </w:r>
      <w:r>
        <w:rPr>
          <w:color w:val="000000"/>
          <w:spacing w:val="-1"/>
          <w:sz w:val="28"/>
          <w:szCs w:val="28"/>
          <w:lang w:eastAsia="ar-SA"/>
        </w:rPr>
        <w:t>средства массовой информации;</w:t>
      </w:r>
    </w:p>
    <w:p w:rsidR="00B06884" w:rsidRDefault="00B06884" w:rsidP="00B06884">
      <w:pPr>
        <w:widowControl w:val="0"/>
        <w:shd w:val="clear" w:color="auto" w:fill="FFFFFF"/>
        <w:tabs>
          <w:tab w:val="left" w:pos="610"/>
        </w:tabs>
        <w:suppressAutoHyphens/>
        <w:autoSpaceDE w:val="0"/>
        <w:spacing w:before="10"/>
        <w:ind w:right="-222" w:firstLine="442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</w:t>
      </w:r>
      <w:r>
        <w:rPr>
          <w:color w:val="000000"/>
          <w:sz w:val="28"/>
          <w:szCs w:val="28"/>
          <w:lang w:eastAsia="ar-SA"/>
        </w:rPr>
        <w:tab/>
        <w:t>иметь представление о культурном наследии англоговорящих стран и России: всемирно известных национальных центрах и памятниках (</w:t>
      </w:r>
      <w:r>
        <w:rPr>
          <w:color w:val="000000"/>
          <w:sz w:val="28"/>
          <w:szCs w:val="28"/>
          <w:lang w:val="en-US" w:eastAsia="ar-SA"/>
        </w:rPr>
        <w:t>The Bolshoi Theatre</w:t>
      </w:r>
      <w:r>
        <w:rPr>
          <w:color w:val="000000"/>
          <w:sz w:val="28"/>
          <w:szCs w:val="28"/>
          <w:lang w:eastAsia="ar-SA"/>
        </w:rPr>
        <w:t xml:space="preserve">, </w:t>
      </w:r>
      <w:r>
        <w:rPr>
          <w:color w:val="000000"/>
          <w:sz w:val="28"/>
          <w:szCs w:val="28"/>
          <w:lang w:val="en-US" w:eastAsia="ar-SA"/>
        </w:rPr>
        <w:t>The Maly Theatre</w:t>
      </w:r>
      <w:r>
        <w:rPr>
          <w:color w:val="000000"/>
          <w:sz w:val="28"/>
          <w:szCs w:val="28"/>
          <w:lang w:eastAsia="ar-SA"/>
        </w:rPr>
        <w:t xml:space="preserve">, </w:t>
      </w:r>
      <w:r>
        <w:rPr>
          <w:color w:val="000000"/>
          <w:sz w:val="28"/>
          <w:szCs w:val="28"/>
          <w:lang w:val="en-US" w:eastAsia="ar-SA"/>
        </w:rPr>
        <w:t>The Yury Nikulin Old Circus</w:t>
      </w:r>
      <w:r>
        <w:rPr>
          <w:color w:val="000000"/>
          <w:sz w:val="28"/>
          <w:szCs w:val="28"/>
          <w:lang w:eastAsia="ar-SA"/>
        </w:rPr>
        <w:t xml:space="preserve">, </w:t>
      </w:r>
      <w:r>
        <w:rPr>
          <w:color w:val="000000"/>
          <w:sz w:val="28"/>
          <w:szCs w:val="28"/>
          <w:lang w:val="en-US" w:eastAsia="ar-SA"/>
        </w:rPr>
        <w:t>The</w:t>
      </w:r>
      <w:r>
        <w:rPr>
          <w:color w:val="000000"/>
          <w:sz w:val="28"/>
          <w:szCs w:val="28"/>
          <w:lang w:eastAsia="ar-SA"/>
        </w:rPr>
        <w:t xml:space="preserve"> М</w:t>
      </w:r>
      <w:r>
        <w:rPr>
          <w:color w:val="000000"/>
          <w:sz w:val="28"/>
          <w:szCs w:val="28"/>
          <w:lang w:val="en-US" w:eastAsia="ar-SA"/>
        </w:rPr>
        <w:t>oscow</w:t>
      </w:r>
    </w:p>
    <w:p w:rsidR="00B06884" w:rsidRDefault="00B06884" w:rsidP="00B06884">
      <w:pPr>
        <w:widowControl w:val="0"/>
        <w:shd w:val="clear" w:color="auto" w:fill="FFFFFF"/>
        <w:suppressAutoHyphens/>
        <w:autoSpaceDE w:val="0"/>
        <w:ind w:right="-222"/>
        <w:jc w:val="both"/>
        <w:rPr>
          <w:color w:val="000000"/>
          <w:sz w:val="28"/>
          <w:szCs w:val="28"/>
          <w:lang w:val="en-US" w:eastAsia="ar-SA"/>
        </w:rPr>
      </w:pPr>
      <w:r>
        <w:rPr>
          <w:color w:val="000000"/>
          <w:sz w:val="28"/>
          <w:szCs w:val="28"/>
          <w:lang w:val="en-US" w:eastAsia="ar-SA"/>
        </w:rPr>
        <w:t xml:space="preserve">Dolphinarium, Tolstoy Museum in Yasnaya Poljana, Stonehenge, The Tower Bridge, Cleopatra's Needle); </w:t>
      </w:r>
      <w:r>
        <w:rPr>
          <w:color w:val="000000"/>
          <w:sz w:val="28"/>
          <w:szCs w:val="28"/>
          <w:lang w:eastAsia="ar-SA"/>
        </w:rPr>
        <w:t>известных</w:t>
      </w:r>
      <w:r>
        <w:rPr>
          <w:color w:val="000000"/>
          <w:sz w:val="28"/>
          <w:szCs w:val="28"/>
          <w:lang w:val="en-US" w:eastAsia="ar-SA"/>
        </w:rPr>
        <w:t xml:space="preserve"> </w:t>
      </w:r>
      <w:r>
        <w:rPr>
          <w:color w:val="000000"/>
          <w:spacing w:val="-2"/>
          <w:sz w:val="28"/>
          <w:szCs w:val="28"/>
          <w:lang w:eastAsia="ar-SA"/>
        </w:rPr>
        <w:t>представителях</w:t>
      </w:r>
      <w:r>
        <w:rPr>
          <w:color w:val="000000"/>
          <w:spacing w:val="-2"/>
          <w:sz w:val="28"/>
          <w:szCs w:val="28"/>
          <w:lang w:val="en-US" w:eastAsia="ar-SA"/>
        </w:rPr>
        <w:t xml:space="preserve"> </w:t>
      </w:r>
      <w:r>
        <w:rPr>
          <w:color w:val="000000"/>
          <w:spacing w:val="-2"/>
          <w:sz w:val="28"/>
          <w:szCs w:val="28"/>
          <w:lang w:eastAsia="ar-SA"/>
        </w:rPr>
        <w:t>литературы</w:t>
      </w:r>
      <w:r>
        <w:rPr>
          <w:color w:val="000000"/>
          <w:spacing w:val="-2"/>
          <w:sz w:val="28"/>
          <w:szCs w:val="28"/>
          <w:lang w:val="en-US" w:eastAsia="ar-SA"/>
        </w:rPr>
        <w:t xml:space="preserve"> (Agatha Christie, Mark Twain, Jack London, Charles Dickens, Bernard Show, Lewis Carrol, </w:t>
      </w:r>
      <w:r>
        <w:rPr>
          <w:color w:val="000000"/>
          <w:sz w:val="28"/>
          <w:szCs w:val="28"/>
          <w:lang w:val="en-US" w:eastAsia="ar-SA"/>
        </w:rPr>
        <w:t xml:space="preserve">t L. Stevenson, W. Shakespeare, Charlote Bronte, Arthur Conan Doyle, James H. Chase, Stephen King, Alexander </w:t>
      </w:r>
      <w:r>
        <w:rPr>
          <w:color w:val="000000"/>
          <w:spacing w:val="-1"/>
          <w:sz w:val="28"/>
          <w:szCs w:val="28"/>
          <w:lang w:val="en-US" w:eastAsia="ar-SA"/>
        </w:rPr>
        <w:t xml:space="preserve">, Nikolai Gogol, Anna Ahmatova, Anton Chekhov, Alexander Belyaev, Vassily Shukshin, Artem Borovik), </w:t>
      </w:r>
      <w:r>
        <w:rPr>
          <w:color w:val="000000"/>
          <w:spacing w:val="-1"/>
          <w:sz w:val="28"/>
          <w:szCs w:val="28"/>
          <w:lang w:eastAsia="ar-SA"/>
        </w:rPr>
        <w:t>кино</w:t>
      </w:r>
      <w:r>
        <w:rPr>
          <w:color w:val="000000"/>
          <w:spacing w:val="-1"/>
          <w:sz w:val="28"/>
          <w:szCs w:val="28"/>
          <w:lang w:val="en-US" w:eastAsia="ar-SA"/>
        </w:rPr>
        <w:t xml:space="preserve"> </w:t>
      </w:r>
      <w:r>
        <w:rPr>
          <w:color w:val="000000"/>
          <w:spacing w:val="2"/>
          <w:sz w:val="28"/>
          <w:szCs w:val="28"/>
          <w:lang w:val="en-US" w:eastAsia="ar-SA"/>
        </w:rPr>
        <w:t xml:space="preserve">(Walt Disney), </w:t>
      </w:r>
      <w:r>
        <w:rPr>
          <w:color w:val="000000"/>
          <w:spacing w:val="2"/>
          <w:sz w:val="28"/>
          <w:szCs w:val="28"/>
          <w:lang w:eastAsia="ar-SA"/>
        </w:rPr>
        <w:t>театра</w:t>
      </w:r>
      <w:r>
        <w:rPr>
          <w:color w:val="000000"/>
          <w:spacing w:val="2"/>
          <w:sz w:val="28"/>
          <w:szCs w:val="28"/>
          <w:lang w:val="en-US" w:eastAsia="ar-SA"/>
        </w:rPr>
        <w:t xml:space="preserve"> (Charlie Chaplin, Galina Ulanova, Slava Polunin), </w:t>
      </w:r>
      <w:r>
        <w:rPr>
          <w:color w:val="000000"/>
          <w:spacing w:val="2"/>
          <w:sz w:val="28"/>
          <w:szCs w:val="28"/>
          <w:lang w:eastAsia="ar-SA"/>
        </w:rPr>
        <w:t>музыки</w:t>
      </w:r>
      <w:r>
        <w:rPr>
          <w:color w:val="000000"/>
          <w:spacing w:val="2"/>
          <w:sz w:val="28"/>
          <w:szCs w:val="28"/>
          <w:lang w:val="en-US" w:eastAsia="ar-SA"/>
        </w:rPr>
        <w:t xml:space="preserve"> (the Beatles, Freddy Mercury, Alla</w:t>
      </w:r>
      <w:r>
        <w:rPr>
          <w:i/>
          <w:iCs/>
          <w:color w:val="000000"/>
          <w:spacing w:val="1"/>
          <w:sz w:val="28"/>
          <w:szCs w:val="28"/>
          <w:lang w:val="en-US" w:eastAsia="ar-SA"/>
        </w:rPr>
        <w:t xml:space="preserve">. </w:t>
      </w:r>
      <w:r>
        <w:rPr>
          <w:color w:val="000000"/>
          <w:spacing w:val="1"/>
          <w:sz w:val="28"/>
          <w:szCs w:val="28"/>
          <w:lang w:val="en-US" w:eastAsia="ar-SA"/>
        </w:rPr>
        <w:t xml:space="preserve">Pugacheva); </w:t>
      </w:r>
      <w:r>
        <w:rPr>
          <w:color w:val="000000"/>
          <w:spacing w:val="1"/>
          <w:sz w:val="28"/>
          <w:szCs w:val="28"/>
          <w:lang w:eastAsia="ar-SA"/>
        </w:rPr>
        <w:t>выдающихся</w:t>
      </w:r>
      <w:r>
        <w:rPr>
          <w:color w:val="000000"/>
          <w:spacing w:val="1"/>
          <w:sz w:val="28"/>
          <w:szCs w:val="28"/>
          <w:lang w:val="en-US" w:eastAsia="ar-SA"/>
        </w:rPr>
        <w:t xml:space="preserve"> </w:t>
      </w:r>
      <w:r>
        <w:rPr>
          <w:color w:val="000000"/>
          <w:spacing w:val="1"/>
          <w:sz w:val="28"/>
          <w:szCs w:val="28"/>
          <w:lang w:eastAsia="ar-SA"/>
        </w:rPr>
        <w:t>ученых</w:t>
      </w:r>
      <w:r>
        <w:rPr>
          <w:color w:val="000000"/>
          <w:spacing w:val="1"/>
          <w:sz w:val="28"/>
          <w:szCs w:val="28"/>
          <w:lang w:val="en-US" w:eastAsia="ar-SA"/>
        </w:rPr>
        <w:t xml:space="preserve"> </w:t>
      </w:r>
      <w:r>
        <w:rPr>
          <w:color w:val="000000"/>
          <w:spacing w:val="1"/>
          <w:sz w:val="28"/>
          <w:szCs w:val="28"/>
          <w:lang w:eastAsia="ar-SA"/>
        </w:rPr>
        <w:t>и</w:t>
      </w:r>
      <w:r>
        <w:rPr>
          <w:color w:val="000000"/>
          <w:spacing w:val="1"/>
          <w:sz w:val="28"/>
          <w:szCs w:val="28"/>
          <w:lang w:val="en-US" w:eastAsia="ar-SA"/>
        </w:rPr>
        <w:t xml:space="preserve"> </w:t>
      </w:r>
      <w:r>
        <w:rPr>
          <w:color w:val="000000"/>
          <w:spacing w:val="1"/>
          <w:sz w:val="28"/>
          <w:szCs w:val="28"/>
          <w:lang w:eastAsia="ar-SA"/>
        </w:rPr>
        <w:t>космонавтах</w:t>
      </w:r>
      <w:r>
        <w:rPr>
          <w:color w:val="000000"/>
          <w:spacing w:val="1"/>
          <w:sz w:val="28"/>
          <w:szCs w:val="28"/>
          <w:lang w:val="en-US" w:eastAsia="ar-SA"/>
        </w:rPr>
        <w:t xml:space="preserve"> (Isaac Newton, Leonardo da Vinci, K. Tsiolkovsky, S. Rorolev, </w:t>
      </w:r>
      <w:r>
        <w:rPr>
          <w:color w:val="000000"/>
          <w:spacing w:val="-2"/>
          <w:sz w:val="28"/>
          <w:szCs w:val="28"/>
          <w:lang w:val="en-US" w:eastAsia="ar-SA"/>
        </w:rPr>
        <w:t xml:space="preserve">Y. Gagarin, V. Tereshkova, N. Armstrong), </w:t>
      </w:r>
      <w:r>
        <w:rPr>
          <w:color w:val="000000"/>
          <w:spacing w:val="-2"/>
          <w:sz w:val="28"/>
          <w:szCs w:val="28"/>
          <w:lang w:eastAsia="ar-SA"/>
        </w:rPr>
        <w:t>путешественниках</w:t>
      </w:r>
      <w:r>
        <w:rPr>
          <w:color w:val="000000"/>
          <w:spacing w:val="-2"/>
          <w:sz w:val="28"/>
          <w:szCs w:val="28"/>
          <w:lang w:val="en-US" w:eastAsia="ar-SA"/>
        </w:rPr>
        <w:t xml:space="preserve"> (V. J. Bering), </w:t>
      </w:r>
      <w:r>
        <w:rPr>
          <w:color w:val="000000"/>
          <w:spacing w:val="-2"/>
          <w:sz w:val="28"/>
          <w:szCs w:val="28"/>
          <w:lang w:eastAsia="ar-SA"/>
        </w:rPr>
        <w:t>знаменитых</w:t>
      </w:r>
      <w:r>
        <w:rPr>
          <w:color w:val="000000"/>
          <w:spacing w:val="-2"/>
          <w:sz w:val="28"/>
          <w:szCs w:val="28"/>
          <w:lang w:val="en-US" w:eastAsia="ar-SA"/>
        </w:rPr>
        <w:t xml:space="preserve"> </w:t>
      </w:r>
      <w:r>
        <w:rPr>
          <w:color w:val="000000"/>
          <w:spacing w:val="-2"/>
          <w:sz w:val="28"/>
          <w:szCs w:val="28"/>
          <w:lang w:eastAsia="ar-SA"/>
        </w:rPr>
        <w:t>гуманистах</w:t>
      </w:r>
      <w:r>
        <w:rPr>
          <w:color w:val="000000"/>
          <w:spacing w:val="-2"/>
          <w:sz w:val="28"/>
          <w:szCs w:val="28"/>
          <w:lang w:val="en-US" w:eastAsia="ar-SA"/>
        </w:rPr>
        <w:t xml:space="preserve"> (Mother Teresa), </w:t>
      </w:r>
      <w:r>
        <w:rPr>
          <w:color w:val="000000"/>
          <w:sz w:val="28"/>
          <w:szCs w:val="28"/>
          <w:lang w:eastAsia="ar-SA"/>
        </w:rPr>
        <w:t>политиках</w:t>
      </w:r>
      <w:r>
        <w:rPr>
          <w:color w:val="000000"/>
          <w:sz w:val="28"/>
          <w:szCs w:val="28"/>
          <w:lang w:val="en-US" w:eastAsia="ar-SA"/>
        </w:rPr>
        <w:t xml:space="preserve"> (Abraham Lincoln, M. Gorbachev, Martin Luther King), </w:t>
      </w:r>
      <w:r>
        <w:rPr>
          <w:color w:val="000000"/>
          <w:sz w:val="28"/>
          <w:szCs w:val="28"/>
          <w:lang w:eastAsia="ar-SA"/>
        </w:rPr>
        <w:t>спортсменах</w:t>
      </w:r>
      <w:r>
        <w:rPr>
          <w:color w:val="000000"/>
          <w:sz w:val="28"/>
          <w:szCs w:val="28"/>
          <w:lang w:val="en-US" w:eastAsia="ar-SA"/>
        </w:rPr>
        <w:t xml:space="preserve"> (Irina Rodnina, Garri Kasparov, Da</w:t>
      </w:r>
      <w:r>
        <w:rPr>
          <w:color w:val="000000"/>
          <w:sz w:val="28"/>
          <w:szCs w:val="28"/>
          <w:lang w:val="en-US" w:eastAsia="ar-SA"/>
        </w:rPr>
        <w:softHyphen/>
      </w:r>
      <w:r>
        <w:rPr>
          <w:color w:val="000000"/>
          <w:spacing w:val="3"/>
          <w:sz w:val="28"/>
          <w:szCs w:val="28"/>
          <w:lang w:val="en-US" w:eastAsia="ar-SA"/>
        </w:rPr>
        <w:t xml:space="preserve">vid Backham), </w:t>
      </w:r>
      <w:r>
        <w:rPr>
          <w:color w:val="000000"/>
          <w:spacing w:val="3"/>
          <w:sz w:val="28"/>
          <w:szCs w:val="28"/>
          <w:lang w:eastAsia="ar-SA"/>
        </w:rPr>
        <w:t>произведениях</w:t>
      </w:r>
      <w:r>
        <w:rPr>
          <w:color w:val="000000"/>
          <w:spacing w:val="3"/>
          <w:sz w:val="28"/>
          <w:szCs w:val="28"/>
          <w:lang w:val="en-US" w:eastAsia="ar-SA"/>
        </w:rPr>
        <w:t xml:space="preserve"> </w:t>
      </w:r>
      <w:r>
        <w:rPr>
          <w:color w:val="000000"/>
          <w:spacing w:val="3"/>
          <w:sz w:val="28"/>
          <w:szCs w:val="28"/>
          <w:lang w:eastAsia="ar-SA"/>
        </w:rPr>
        <w:t>классической</w:t>
      </w:r>
      <w:r>
        <w:rPr>
          <w:color w:val="000000"/>
          <w:spacing w:val="3"/>
          <w:sz w:val="28"/>
          <w:szCs w:val="28"/>
          <w:lang w:val="en-US" w:eastAsia="ar-SA"/>
        </w:rPr>
        <w:t xml:space="preserve"> </w:t>
      </w:r>
      <w:r>
        <w:rPr>
          <w:color w:val="000000"/>
          <w:spacing w:val="3"/>
          <w:sz w:val="28"/>
          <w:szCs w:val="28"/>
          <w:lang w:eastAsia="ar-SA"/>
        </w:rPr>
        <w:t>литературы</w:t>
      </w:r>
      <w:r>
        <w:rPr>
          <w:color w:val="000000"/>
          <w:spacing w:val="3"/>
          <w:sz w:val="28"/>
          <w:szCs w:val="28"/>
          <w:lang w:val="en-US" w:eastAsia="ar-SA"/>
        </w:rPr>
        <w:t xml:space="preserve"> ("Gulliver's Travels" by Jonathan Swifth, "Jane Eire" by </w:t>
      </w:r>
      <w:r>
        <w:rPr>
          <w:color w:val="000000"/>
          <w:spacing w:val="2"/>
          <w:sz w:val="28"/>
          <w:szCs w:val="28"/>
          <w:lang w:eastAsia="ar-SA"/>
        </w:rPr>
        <w:t>С</w:t>
      </w:r>
      <w:r>
        <w:rPr>
          <w:color w:val="000000"/>
          <w:spacing w:val="2"/>
          <w:sz w:val="28"/>
          <w:szCs w:val="28"/>
          <w:lang w:val="en-US" w:eastAsia="ar-SA"/>
        </w:rPr>
        <w:t xml:space="preserve"> Bronte, "Who's There", "The Headless Ghost" by Pete Johnson, "The Last Inch" by James Albridhe, "Romeo and </w:t>
      </w:r>
      <w:r>
        <w:rPr>
          <w:color w:val="000000"/>
          <w:sz w:val="28"/>
          <w:szCs w:val="28"/>
          <w:lang w:val="en-US" w:eastAsia="ar-SA"/>
        </w:rPr>
        <w:t>Juliet" by W. Shakespeare, "Charlotte's Web" by E. B. White and G. Williams);</w:t>
      </w:r>
    </w:p>
    <w:p w:rsidR="00B06884" w:rsidRDefault="00B06884" w:rsidP="00B06884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suppressAutoHyphens/>
        <w:autoSpaceDE w:val="0"/>
        <w:ind w:right="-222" w:firstLine="355"/>
        <w:jc w:val="both"/>
        <w:rPr>
          <w:color w:val="000000"/>
          <w:spacing w:val="-1"/>
          <w:sz w:val="28"/>
          <w:szCs w:val="28"/>
          <w:lang w:eastAsia="ar-SA"/>
        </w:rPr>
      </w:pPr>
      <w:r>
        <w:rPr>
          <w:color w:val="000000"/>
          <w:spacing w:val="-1"/>
          <w:sz w:val="28"/>
          <w:szCs w:val="28"/>
          <w:lang w:eastAsia="ar-SA"/>
        </w:rPr>
        <w:t>уметь представлять свою страну на английском языке, сообщая сведения о вкладе России в мировую культуру, о национальных традициях и современной жизни, отмечая сходство и различие в традициях России и некоторых англоговорящих стран (на примере Великобритании и США), рассказывая о своем крае, городе, селе;</w:t>
      </w:r>
    </w:p>
    <w:p w:rsidR="00B06884" w:rsidRDefault="00B06884" w:rsidP="00B06884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suppressAutoHyphens/>
        <w:autoSpaceDE w:val="0"/>
        <w:ind w:right="-222" w:firstLine="355"/>
        <w:jc w:val="both"/>
        <w:rPr>
          <w:color w:val="000000"/>
          <w:spacing w:val="-4"/>
          <w:sz w:val="28"/>
          <w:szCs w:val="28"/>
          <w:lang w:eastAsia="ar-SA"/>
        </w:rPr>
      </w:pPr>
      <w:r>
        <w:rPr>
          <w:color w:val="000000"/>
          <w:spacing w:val="-3"/>
          <w:sz w:val="28"/>
          <w:szCs w:val="28"/>
          <w:lang w:eastAsia="ar-SA"/>
        </w:rPr>
        <w:t xml:space="preserve">уметь оказать помощь англоговорящим зарубежным гостям, приехавшим в Россию (встретить, познакомить с </w:t>
      </w:r>
      <w:r>
        <w:rPr>
          <w:color w:val="000000"/>
          <w:spacing w:val="-1"/>
          <w:sz w:val="28"/>
          <w:szCs w:val="28"/>
          <w:lang w:eastAsia="ar-SA"/>
        </w:rPr>
        <w:t xml:space="preserve">родным краем/городом/селом, пригласить в гости в свою школу, семью), обсудить с ними актуальные проблемы </w:t>
      </w:r>
      <w:r>
        <w:rPr>
          <w:color w:val="000000"/>
          <w:spacing w:val="-4"/>
          <w:sz w:val="28"/>
          <w:szCs w:val="28"/>
          <w:lang w:eastAsia="ar-SA"/>
        </w:rPr>
        <w:t>(выбора профессии, образования, экологии и др.) в пределах изученной тематики.</w:t>
      </w:r>
    </w:p>
    <w:p w:rsidR="00B06884" w:rsidRDefault="00B06884" w:rsidP="00B06884">
      <w:pPr>
        <w:widowControl w:val="0"/>
        <w:shd w:val="clear" w:color="auto" w:fill="FFFFFF"/>
        <w:tabs>
          <w:tab w:val="left" w:pos="562"/>
        </w:tabs>
        <w:suppressAutoHyphens/>
        <w:autoSpaceDE w:val="0"/>
        <w:spacing w:before="125"/>
        <w:ind w:right="-222"/>
        <w:jc w:val="both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pacing w:val="-4"/>
          <w:sz w:val="28"/>
          <w:szCs w:val="28"/>
          <w:lang w:eastAsia="ar-SA"/>
        </w:rPr>
        <w:t>3.</w:t>
      </w:r>
      <w:r>
        <w:rPr>
          <w:b/>
          <w:bCs/>
          <w:color w:val="000000"/>
          <w:sz w:val="28"/>
          <w:szCs w:val="28"/>
          <w:lang w:eastAsia="ar-SA"/>
        </w:rPr>
        <w:t xml:space="preserve"> Учебно-познавательная и компенсаторная компетенции.</w:t>
      </w:r>
    </w:p>
    <w:p w:rsidR="00B06884" w:rsidRDefault="00B06884" w:rsidP="00B06884">
      <w:pPr>
        <w:widowControl w:val="0"/>
        <w:shd w:val="clear" w:color="auto" w:fill="FFFFFF"/>
        <w:suppressAutoHyphens/>
        <w:autoSpaceDE w:val="0"/>
        <w:spacing w:before="53"/>
        <w:ind w:right="-222" w:firstLine="355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pacing w:val="1"/>
          <w:sz w:val="28"/>
          <w:szCs w:val="28"/>
          <w:lang w:eastAsia="ar-SA"/>
        </w:rPr>
        <w:t xml:space="preserve">Наряду с умениями, сформированными в предыдущие годы в процессе обучения в 9 классах, школьники </w:t>
      </w:r>
      <w:r>
        <w:rPr>
          <w:color w:val="000000"/>
          <w:sz w:val="28"/>
          <w:szCs w:val="28"/>
          <w:lang w:eastAsia="ar-SA"/>
        </w:rPr>
        <w:t>овладевают следующими умениями и навыками:</w:t>
      </w:r>
    </w:p>
    <w:p w:rsidR="00B06884" w:rsidRDefault="00B06884" w:rsidP="00B06884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suppressAutoHyphens/>
        <w:autoSpaceDE w:val="0"/>
        <w:ind w:right="-222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пользоваться такими приемами мыслительной деятельности, как обобщение и систематизация;</w:t>
      </w:r>
    </w:p>
    <w:p w:rsidR="00B06884" w:rsidRDefault="00B06884" w:rsidP="00B06884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suppressAutoHyphens/>
        <w:autoSpaceDE w:val="0"/>
        <w:ind w:right="-222"/>
        <w:jc w:val="both"/>
        <w:rPr>
          <w:color w:val="000000"/>
          <w:spacing w:val="1"/>
          <w:sz w:val="28"/>
          <w:szCs w:val="28"/>
          <w:lang w:eastAsia="ar-SA"/>
        </w:rPr>
      </w:pPr>
      <w:r>
        <w:rPr>
          <w:color w:val="000000"/>
          <w:spacing w:val="1"/>
          <w:sz w:val="28"/>
          <w:szCs w:val="28"/>
          <w:lang w:eastAsia="ar-SA"/>
        </w:rPr>
        <w:t>выделять и фиксировать основное содержание прочитанных или прослушанных сообщений;</w:t>
      </w:r>
    </w:p>
    <w:p w:rsidR="00B06884" w:rsidRDefault="00B06884" w:rsidP="00B06884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suppressAutoHyphens/>
        <w:autoSpaceDE w:val="0"/>
        <w:ind w:right="-222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>критически оценивать воспринимаемую информацию;</w:t>
      </w:r>
    </w:p>
    <w:p w:rsidR="00B06884" w:rsidRDefault="00B06884" w:rsidP="00B06884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suppressAutoHyphens/>
        <w:autoSpaceDE w:val="0"/>
        <w:ind w:right="-222" w:firstLine="355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pacing w:val="1"/>
          <w:sz w:val="28"/>
          <w:szCs w:val="28"/>
          <w:lang w:eastAsia="ar-SA"/>
        </w:rPr>
        <w:t xml:space="preserve">использовать вербальные (перефраз, синонимы, антонимы) и невербальные (жесты и мимику) средства в </w:t>
      </w:r>
      <w:r>
        <w:rPr>
          <w:color w:val="000000"/>
          <w:sz w:val="28"/>
          <w:szCs w:val="28"/>
          <w:lang w:eastAsia="ar-SA"/>
        </w:rPr>
        <w:t>процессе создания собственных высказываний;</w:t>
      </w:r>
    </w:p>
    <w:p w:rsidR="00B06884" w:rsidRDefault="00B06884" w:rsidP="00B06884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suppressAutoHyphens/>
        <w:autoSpaceDE w:val="0"/>
        <w:ind w:right="-222" w:firstLine="355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pacing w:val="1"/>
          <w:sz w:val="28"/>
          <w:szCs w:val="28"/>
          <w:lang w:eastAsia="ar-SA"/>
        </w:rPr>
        <w:t>использовать также языковую и контекстуальную догадку, умение прогнозирования в процессе воспри</w:t>
      </w:r>
      <w:r>
        <w:rPr>
          <w:color w:val="000000"/>
          <w:sz w:val="28"/>
          <w:szCs w:val="28"/>
          <w:lang w:eastAsia="ar-SA"/>
        </w:rPr>
        <w:t>ятия речи на слух и при чтении;</w:t>
      </w:r>
    </w:p>
    <w:p w:rsidR="00B06884" w:rsidRDefault="00B06884" w:rsidP="00B06884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suppressAutoHyphens/>
        <w:autoSpaceDE w:val="0"/>
        <w:ind w:right="-222" w:firstLine="355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pacing w:val="3"/>
          <w:sz w:val="28"/>
          <w:szCs w:val="28"/>
          <w:lang w:eastAsia="ar-SA"/>
        </w:rPr>
        <w:t>осуществлять самоконтроль с помощью специального блока проверочных заданий учебника (</w:t>
      </w:r>
      <w:r>
        <w:rPr>
          <w:color w:val="000000"/>
          <w:spacing w:val="3"/>
          <w:sz w:val="28"/>
          <w:szCs w:val="28"/>
          <w:lang w:val="en-US" w:eastAsia="ar-SA"/>
        </w:rPr>
        <w:t xml:space="preserve">Progress </w:t>
      </w:r>
      <w:r>
        <w:rPr>
          <w:color w:val="000000"/>
          <w:sz w:val="28"/>
          <w:szCs w:val="28"/>
          <w:lang w:val="en-US" w:eastAsia="ar-SA"/>
        </w:rPr>
        <w:t>Check</w:t>
      </w:r>
      <w:r>
        <w:rPr>
          <w:color w:val="000000"/>
          <w:sz w:val="28"/>
          <w:szCs w:val="28"/>
          <w:lang w:eastAsia="ar-SA"/>
        </w:rPr>
        <w:t>), снабженных школой оценивания;</w:t>
      </w:r>
    </w:p>
    <w:p w:rsidR="00B06884" w:rsidRDefault="00B06884" w:rsidP="00B06884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suppressAutoHyphens/>
        <w:autoSpaceDE w:val="0"/>
        <w:ind w:right="-222" w:firstLine="355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участвовать в проектной деятельности (в том числе межпредметного характера), планируя и осуществляя ее индивидуально и в группе;</w:t>
      </w:r>
    </w:p>
    <w:p w:rsidR="00B06884" w:rsidRDefault="00B06884" w:rsidP="00B06884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suppressAutoHyphens/>
        <w:autoSpaceDE w:val="0"/>
        <w:ind w:right="-222" w:firstLine="355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pacing w:val="4"/>
          <w:sz w:val="28"/>
          <w:szCs w:val="28"/>
          <w:lang w:eastAsia="ar-SA"/>
        </w:rPr>
        <w:t xml:space="preserve">самостоятельно поддерживать уровень владения английским языком, а при желании и углублять его, </w:t>
      </w:r>
      <w:r>
        <w:rPr>
          <w:color w:val="000000"/>
          <w:sz w:val="28"/>
          <w:szCs w:val="28"/>
          <w:lang w:eastAsia="ar-SA"/>
        </w:rPr>
        <w:t>пользуясь различными техническими средствами (аудио, видео, компьютер), а также печатными и электронными источниками, в том числе справочниками и словарями.</w:t>
      </w:r>
    </w:p>
    <w:p w:rsidR="00B06884" w:rsidRDefault="00B06884" w:rsidP="00B06884">
      <w:pPr>
        <w:widowControl w:val="0"/>
        <w:shd w:val="clear" w:color="auto" w:fill="FFFFFF"/>
        <w:tabs>
          <w:tab w:val="left" w:pos="562"/>
        </w:tabs>
        <w:suppressAutoHyphens/>
        <w:autoSpaceDE w:val="0"/>
        <w:spacing w:before="120"/>
        <w:ind w:right="-222"/>
        <w:jc w:val="both"/>
        <w:rPr>
          <w:i/>
          <w:iCs/>
          <w:color w:val="000000"/>
          <w:spacing w:val="3"/>
          <w:sz w:val="28"/>
          <w:szCs w:val="28"/>
          <w:lang w:eastAsia="ar-SA"/>
        </w:rPr>
      </w:pPr>
      <w:r>
        <w:rPr>
          <w:b/>
          <w:bCs/>
          <w:color w:val="000000"/>
          <w:spacing w:val="-8"/>
          <w:sz w:val="28"/>
          <w:szCs w:val="28"/>
          <w:lang w:eastAsia="ar-SA"/>
        </w:rPr>
        <w:t>4.</w:t>
      </w:r>
      <w:r>
        <w:rPr>
          <w:b/>
          <w:bCs/>
          <w:color w:val="000000"/>
          <w:sz w:val="28"/>
          <w:szCs w:val="28"/>
          <w:lang w:eastAsia="ar-SA"/>
        </w:rPr>
        <w:t xml:space="preserve"> </w:t>
      </w:r>
      <w:r>
        <w:rPr>
          <w:b/>
          <w:bCs/>
          <w:color w:val="000000"/>
          <w:spacing w:val="3"/>
          <w:sz w:val="28"/>
          <w:szCs w:val="28"/>
          <w:lang w:eastAsia="ar-SA"/>
        </w:rPr>
        <w:t xml:space="preserve">Языковая компетенция </w:t>
      </w:r>
      <w:r>
        <w:rPr>
          <w:i/>
          <w:iCs/>
          <w:color w:val="000000"/>
          <w:spacing w:val="3"/>
          <w:sz w:val="28"/>
          <w:szCs w:val="28"/>
          <w:lang w:eastAsia="ar-SA"/>
        </w:rPr>
        <w:t>(рецептивный грамматический материал дается курсивом).</w:t>
      </w:r>
    </w:p>
    <w:p w:rsidR="00B06884" w:rsidRDefault="00B06884" w:rsidP="00B06884">
      <w:pPr>
        <w:widowControl w:val="0"/>
        <w:shd w:val="clear" w:color="auto" w:fill="FFFFFF"/>
        <w:tabs>
          <w:tab w:val="left" w:pos="653"/>
        </w:tabs>
        <w:suppressAutoHyphens/>
        <w:autoSpaceDE w:val="0"/>
        <w:spacing w:before="67"/>
        <w:ind w:right="-222"/>
        <w:jc w:val="both"/>
        <w:rPr>
          <w:b/>
          <w:bCs/>
          <w:color w:val="000000"/>
          <w:spacing w:val="7"/>
          <w:sz w:val="28"/>
          <w:szCs w:val="28"/>
          <w:lang w:eastAsia="ar-SA"/>
        </w:rPr>
      </w:pPr>
      <w:r>
        <w:rPr>
          <w:b/>
          <w:bCs/>
          <w:color w:val="000000"/>
          <w:spacing w:val="-8"/>
          <w:sz w:val="28"/>
          <w:szCs w:val="28"/>
          <w:lang w:eastAsia="ar-SA"/>
        </w:rPr>
        <w:t>4.1</w:t>
      </w:r>
      <w:r>
        <w:rPr>
          <w:b/>
          <w:bCs/>
          <w:color w:val="000000"/>
          <w:sz w:val="28"/>
          <w:szCs w:val="28"/>
          <w:lang w:eastAsia="ar-SA"/>
        </w:rPr>
        <w:t xml:space="preserve">. </w:t>
      </w:r>
      <w:r>
        <w:rPr>
          <w:b/>
          <w:bCs/>
          <w:color w:val="000000"/>
          <w:spacing w:val="7"/>
          <w:sz w:val="28"/>
          <w:szCs w:val="28"/>
          <w:lang w:eastAsia="ar-SA"/>
        </w:rPr>
        <w:t>Произносительная сторона речи.</w:t>
      </w:r>
    </w:p>
    <w:p w:rsidR="00B06884" w:rsidRDefault="00B06884" w:rsidP="00B06884">
      <w:pPr>
        <w:widowControl w:val="0"/>
        <w:shd w:val="clear" w:color="auto" w:fill="FFFFFF"/>
        <w:suppressAutoHyphens/>
        <w:autoSpaceDE w:val="0"/>
        <w:spacing w:before="53"/>
        <w:ind w:right="-222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Школьники учатся:</w:t>
      </w:r>
    </w:p>
    <w:p w:rsidR="00B06884" w:rsidRDefault="00B06884" w:rsidP="00B06884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suppressAutoHyphens/>
        <w:autoSpaceDE w:val="0"/>
        <w:ind w:right="-222" w:firstLine="355"/>
        <w:jc w:val="both"/>
        <w:rPr>
          <w:color w:val="000000"/>
          <w:spacing w:val="1"/>
          <w:sz w:val="28"/>
          <w:szCs w:val="28"/>
          <w:lang w:eastAsia="ar-SA"/>
        </w:rPr>
      </w:pPr>
      <w:r>
        <w:rPr>
          <w:color w:val="000000"/>
          <w:spacing w:val="1"/>
          <w:sz w:val="28"/>
          <w:szCs w:val="28"/>
          <w:lang w:eastAsia="ar-SA"/>
        </w:rPr>
        <w:t>применять правила чтения и орфографии на основе усвоенного ранее и нового лексического материала, изучаемого в 8-9 классах;</w:t>
      </w:r>
    </w:p>
    <w:p w:rsidR="00B06884" w:rsidRDefault="00B06884" w:rsidP="00B06884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suppressAutoHyphens/>
        <w:autoSpaceDE w:val="0"/>
        <w:ind w:right="-222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адекватно произносить и различать на слух все звуки английского языка;</w:t>
      </w:r>
    </w:p>
    <w:p w:rsidR="00B06884" w:rsidRDefault="00B06884" w:rsidP="00B06884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suppressAutoHyphens/>
        <w:autoSpaceDE w:val="0"/>
        <w:ind w:right="-222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соблюдать словесное и фразовое ударение;</w:t>
      </w:r>
    </w:p>
    <w:p w:rsidR="00B06884" w:rsidRDefault="00B06884" w:rsidP="00B06884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suppressAutoHyphens/>
        <w:autoSpaceDE w:val="0"/>
        <w:ind w:right="-222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соблюдать интонацию различных типов предложений;</w:t>
      </w:r>
    </w:p>
    <w:p w:rsidR="00B06884" w:rsidRDefault="00B06884" w:rsidP="00B06884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suppressAutoHyphens/>
        <w:autoSpaceDE w:val="0"/>
        <w:ind w:right="-222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выражать чувства и эмоции с помощью эмфатической интонации.</w:t>
      </w:r>
    </w:p>
    <w:p w:rsidR="00B06884" w:rsidRDefault="00B06884" w:rsidP="00B06884">
      <w:pPr>
        <w:widowControl w:val="0"/>
        <w:shd w:val="clear" w:color="auto" w:fill="FFFFFF"/>
        <w:tabs>
          <w:tab w:val="left" w:pos="653"/>
        </w:tabs>
        <w:suppressAutoHyphens/>
        <w:autoSpaceDE w:val="0"/>
        <w:spacing w:before="130"/>
        <w:ind w:right="-222"/>
        <w:jc w:val="both"/>
        <w:rPr>
          <w:b/>
          <w:bCs/>
          <w:color w:val="000000"/>
          <w:spacing w:val="1"/>
          <w:sz w:val="28"/>
          <w:szCs w:val="28"/>
          <w:lang w:eastAsia="ar-SA"/>
        </w:rPr>
      </w:pPr>
      <w:r>
        <w:rPr>
          <w:b/>
          <w:bCs/>
          <w:color w:val="000000"/>
          <w:spacing w:val="-4"/>
          <w:sz w:val="28"/>
          <w:szCs w:val="28"/>
          <w:lang w:eastAsia="ar-SA"/>
        </w:rPr>
        <w:t>4.2</w:t>
      </w:r>
      <w:r>
        <w:rPr>
          <w:b/>
          <w:bCs/>
          <w:color w:val="000000"/>
          <w:sz w:val="28"/>
          <w:szCs w:val="28"/>
          <w:lang w:eastAsia="ar-SA"/>
        </w:rPr>
        <w:tab/>
        <w:t xml:space="preserve"> </w:t>
      </w:r>
      <w:r>
        <w:rPr>
          <w:b/>
          <w:bCs/>
          <w:color w:val="000000"/>
          <w:spacing w:val="1"/>
          <w:sz w:val="28"/>
          <w:szCs w:val="28"/>
          <w:lang w:eastAsia="ar-SA"/>
        </w:rPr>
        <w:t>Лексическая сторона речи.</w:t>
      </w:r>
    </w:p>
    <w:p w:rsidR="00B06884" w:rsidRDefault="00B06884" w:rsidP="00B06884">
      <w:pPr>
        <w:widowControl w:val="0"/>
        <w:shd w:val="clear" w:color="auto" w:fill="FFFFFF"/>
        <w:suppressAutoHyphens/>
        <w:autoSpaceDE w:val="0"/>
        <w:spacing w:before="43"/>
        <w:ind w:right="-222" w:firstLine="355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К завершению основной школы (9 класс) продуктивный лексический минимум составляет около 1200 лексических единиц (ЛЕ), включая лексику, изученную в предыдущие годы, новые слова и речевые клише, а также новые значения известных учащимся многозначных слов.</w:t>
      </w:r>
    </w:p>
    <w:p w:rsidR="00B06884" w:rsidRDefault="00B06884" w:rsidP="00B06884">
      <w:pPr>
        <w:widowControl w:val="0"/>
        <w:shd w:val="clear" w:color="auto" w:fill="FFFFFF"/>
        <w:suppressAutoHyphens/>
        <w:autoSpaceDE w:val="0"/>
        <w:ind w:right="-222" w:firstLine="35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pacing w:val="1"/>
          <w:sz w:val="28"/>
          <w:szCs w:val="28"/>
          <w:lang w:eastAsia="ar-SA"/>
        </w:rPr>
        <w:t xml:space="preserve">Объем рецептивного словаря увеличивается за счет текстов для чтения и составляет примерно 1700 ЛЕ, </w:t>
      </w:r>
      <w:r>
        <w:rPr>
          <w:color w:val="000000"/>
          <w:sz w:val="28"/>
          <w:szCs w:val="28"/>
          <w:lang w:eastAsia="ar-SA"/>
        </w:rPr>
        <w:t>включая продуктивный лексический минимум.</w:t>
      </w:r>
    </w:p>
    <w:p w:rsidR="00B06884" w:rsidRDefault="00B06884" w:rsidP="00B06884">
      <w:pPr>
        <w:widowControl w:val="0"/>
        <w:shd w:val="clear" w:color="auto" w:fill="FFFFFF"/>
        <w:suppressAutoHyphens/>
        <w:autoSpaceDE w:val="0"/>
        <w:ind w:right="-222" w:firstLine="355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>Расширение потенциального словаря происходит за счет интернациональной лексики, знания словообразовательных средств и овладения новыми аффиксами:</w:t>
      </w:r>
    </w:p>
    <w:p w:rsidR="00B06884" w:rsidRDefault="00B06884" w:rsidP="00B06884">
      <w:pPr>
        <w:widowControl w:val="0"/>
        <w:numPr>
          <w:ilvl w:val="0"/>
          <w:numId w:val="14"/>
        </w:numPr>
        <w:shd w:val="clear" w:color="auto" w:fill="FFFFFF"/>
        <w:tabs>
          <w:tab w:val="left" w:pos="485"/>
        </w:tabs>
        <w:suppressAutoHyphens/>
        <w:autoSpaceDE w:val="0"/>
        <w:ind w:right="-222"/>
        <w:jc w:val="both"/>
        <w:rPr>
          <w:color w:val="000000"/>
          <w:sz w:val="28"/>
          <w:szCs w:val="28"/>
          <w:lang w:val="en-US" w:eastAsia="ar-SA"/>
        </w:rPr>
      </w:pPr>
      <w:r>
        <w:rPr>
          <w:color w:val="000000"/>
          <w:sz w:val="28"/>
          <w:szCs w:val="28"/>
          <w:lang w:eastAsia="ar-SA"/>
        </w:rPr>
        <w:t xml:space="preserve">существительных: </w:t>
      </w:r>
      <w:r>
        <w:rPr>
          <w:color w:val="000000"/>
          <w:sz w:val="28"/>
          <w:szCs w:val="28"/>
          <w:lang w:val="en-US" w:eastAsia="ar-SA"/>
        </w:rPr>
        <w:t>-sion / -tion, -ness;</w:t>
      </w:r>
    </w:p>
    <w:p w:rsidR="00B06884" w:rsidRDefault="00B06884" w:rsidP="00B06884">
      <w:pPr>
        <w:widowControl w:val="0"/>
        <w:numPr>
          <w:ilvl w:val="0"/>
          <w:numId w:val="14"/>
        </w:numPr>
        <w:shd w:val="clear" w:color="auto" w:fill="FFFFFF"/>
        <w:tabs>
          <w:tab w:val="left" w:pos="485"/>
        </w:tabs>
        <w:suppressAutoHyphens/>
        <w:autoSpaceDE w:val="0"/>
        <w:ind w:right="-222"/>
        <w:jc w:val="both"/>
        <w:rPr>
          <w:color w:val="000000"/>
          <w:sz w:val="28"/>
          <w:szCs w:val="28"/>
          <w:lang w:val="en-US" w:eastAsia="ar-SA"/>
        </w:rPr>
      </w:pPr>
      <w:r>
        <w:rPr>
          <w:color w:val="000000"/>
          <w:sz w:val="28"/>
          <w:szCs w:val="28"/>
          <w:lang w:eastAsia="ar-SA"/>
        </w:rPr>
        <w:t xml:space="preserve">прилагательных: </w:t>
      </w:r>
      <w:r>
        <w:rPr>
          <w:color w:val="000000"/>
          <w:sz w:val="28"/>
          <w:szCs w:val="28"/>
          <w:lang w:val="en-US" w:eastAsia="ar-SA"/>
        </w:rPr>
        <w:t>-al, -less.</w:t>
      </w:r>
    </w:p>
    <w:p w:rsidR="00B06884" w:rsidRDefault="00B06884" w:rsidP="00B06884">
      <w:pPr>
        <w:widowControl w:val="0"/>
        <w:shd w:val="clear" w:color="auto" w:fill="FFFFFF"/>
        <w:tabs>
          <w:tab w:val="left" w:pos="653"/>
        </w:tabs>
        <w:suppressAutoHyphens/>
        <w:autoSpaceDE w:val="0"/>
        <w:spacing w:before="120"/>
        <w:ind w:right="-222"/>
        <w:jc w:val="both"/>
        <w:rPr>
          <w:b/>
          <w:bCs/>
          <w:color w:val="000000"/>
          <w:spacing w:val="8"/>
          <w:sz w:val="28"/>
          <w:szCs w:val="28"/>
          <w:lang w:eastAsia="ar-SA"/>
        </w:rPr>
      </w:pPr>
      <w:r>
        <w:rPr>
          <w:b/>
          <w:bCs/>
          <w:color w:val="000000"/>
          <w:spacing w:val="-3"/>
          <w:sz w:val="28"/>
          <w:szCs w:val="28"/>
          <w:lang w:eastAsia="ar-SA"/>
        </w:rPr>
        <w:t>4.3</w:t>
      </w:r>
      <w:r>
        <w:rPr>
          <w:b/>
          <w:bCs/>
          <w:color w:val="000000"/>
          <w:sz w:val="28"/>
          <w:szCs w:val="28"/>
          <w:lang w:eastAsia="ar-SA"/>
        </w:rPr>
        <w:t xml:space="preserve">. </w:t>
      </w:r>
      <w:r>
        <w:rPr>
          <w:b/>
          <w:bCs/>
          <w:color w:val="000000"/>
          <w:spacing w:val="8"/>
          <w:sz w:val="28"/>
          <w:szCs w:val="28"/>
          <w:lang w:eastAsia="ar-SA"/>
        </w:rPr>
        <w:t>Грамматическая сторона речи.</w:t>
      </w:r>
    </w:p>
    <w:p w:rsidR="00B06884" w:rsidRDefault="00B06884" w:rsidP="00B06884">
      <w:pPr>
        <w:widowControl w:val="0"/>
        <w:shd w:val="clear" w:color="auto" w:fill="FFFFFF"/>
        <w:suppressAutoHyphens/>
        <w:autoSpaceDE w:val="0"/>
        <w:spacing w:before="58"/>
        <w:ind w:right="-222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Школьники учатся употреблять в речи:</w:t>
      </w:r>
    </w:p>
    <w:p w:rsidR="00B06884" w:rsidRDefault="00B06884" w:rsidP="00B06884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suppressAutoHyphens/>
        <w:autoSpaceDE w:val="0"/>
        <w:ind w:right="-222" w:firstLine="355"/>
        <w:jc w:val="both"/>
        <w:rPr>
          <w:color w:val="000000"/>
          <w:spacing w:val="-1"/>
          <w:sz w:val="28"/>
          <w:szCs w:val="28"/>
          <w:lang w:eastAsia="ar-SA"/>
        </w:rPr>
      </w:pPr>
      <w:r>
        <w:rPr>
          <w:color w:val="000000"/>
          <w:spacing w:val="1"/>
          <w:sz w:val="28"/>
          <w:szCs w:val="28"/>
          <w:lang w:eastAsia="ar-SA"/>
        </w:rPr>
        <w:t>определенный артикль с уникальными объектами, с новыми географическими названиями; нулевой, не</w:t>
      </w:r>
      <w:r>
        <w:rPr>
          <w:color w:val="000000"/>
          <w:spacing w:val="-1"/>
          <w:sz w:val="28"/>
          <w:szCs w:val="28"/>
          <w:lang w:eastAsia="ar-SA"/>
        </w:rPr>
        <w:t>определенный и определенный артикли во всех изученных ранее случаях употребления с опорой на их систематизацию;</w:t>
      </w:r>
    </w:p>
    <w:p w:rsidR="00B06884" w:rsidRDefault="00B06884" w:rsidP="00B06884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suppressAutoHyphens/>
        <w:autoSpaceDE w:val="0"/>
        <w:ind w:right="-222" w:firstLine="355"/>
        <w:jc w:val="both"/>
        <w:rPr>
          <w:color w:val="000000"/>
          <w:spacing w:val="-2"/>
          <w:sz w:val="28"/>
          <w:szCs w:val="28"/>
          <w:lang w:eastAsia="ar-SA"/>
        </w:rPr>
      </w:pPr>
      <w:r>
        <w:rPr>
          <w:color w:val="000000"/>
          <w:spacing w:val="1"/>
          <w:sz w:val="28"/>
          <w:szCs w:val="28"/>
          <w:lang w:eastAsia="ar-SA"/>
        </w:rPr>
        <w:t>неисчисляемые существительные; а также обобщают и систематизируют знания о суффиксах существи</w:t>
      </w:r>
      <w:r>
        <w:rPr>
          <w:color w:val="000000"/>
          <w:spacing w:val="-2"/>
          <w:sz w:val="28"/>
          <w:szCs w:val="28"/>
          <w:lang w:eastAsia="ar-SA"/>
        </w:rPr>
        <w:t>тельных;</w:t>
      </w:r>
    </w:p>
    <w:p w:rsidR="00B06884" w:rsidRDefault="00B06884" w:rsidP="00B06884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suppressAutoHyphens/>
        <w:autoSpaceDE w:val="0"/>
        <w:ind w:right="-222" w:firstLine="355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неопределенные местоимения и их производные: </w:t>
      </w:r>
      <w:r>
        <w:rPr>
          <w:color w:val="000000"/>
          <w:sz w:val="28"/>
          <w:szCs w:val="28"/>
          <w:lang w:val="en-US" w:eastAsia="ar-SA"/>
        </w:rPr>
        <w:t>somebody</w:t>
      </w:r>
      <w:r>
        <w:rPr>
          <w:color w:val="000000"/>
          <w:sz w:val="28"/>
          <w:szCs w:val="28"/>
          <w:lang w:eastAsia="ar-SA"/>
        </w:rPr>
        <w:t xml:space="preserve"> (</w:t>
      </w:r>
      <w:r>
        <w:rPr>
          <w:color w:val="000000"/>
          <w:sz w:val="28"/>
          <w:szCs w:val="28"/>
          <w:lang w:val="en-US" w:eastAsia="ar-SA"/>
        </w:rPr>
        <w:t>anybody</w:t>
      </w:r>
      <w:r>
        <w:rPr>
          <w:color w:val="000000"/>
          <w:sz w:val="28"/>
          <w:szCs w:val="28"/>
          <w:lang w:eastAsia="ar-SA"/>
        </w:rPr>
        <w:t xml:space="preserve">, </w:t>
      </w:r>
      <w:r>
        <w:rPr>
          <w:color w:val="000000"/>
          <w:sz w:val="28"/>
          <w:szCs w:val="28"/>
          <w:lang w:val="en-US" w:eastAsia="ar-SA"/>
        </w:rPr>
        <w:t>nobody</w:t>
      </w:r>
      <w:r>
        <w:rPr>
          <w:color w:val="000000"/>
          <w:sz w:val="28"/>
          <w:szCs w:val="28"/>
          <w:lang w:eastAsia="ar-SA"/>
        </w:rPr>
        <w:t xml:space="preserve">, </w:t>
      </w:r>
      <w:r>
        <w:rPr>
          <w:color w:val="000000"/>
          <w:sz w:val="28"/>
          <w:szCs w:val="28"/>
          <w:lang w:val="en-US" w:eastAsia="ar-SA"/>
        </w:rPr>
        <w:t>everybody</w:t>
      </w:r>
      <w:r>
        <w:rPr>
          <w:color w:val="000000"/>
          <w:sz w:val="28"/>
          <w:szCs w:val="28"/>
          <w:lang w:eastAsia="ar-SA"/>
        </w:rPr>
        <w:t xml:space="preserve">), </w:t>
      </w:r>
      <w:r>
        <w:rPr>
          <w:color w:val="000000"/>
          <w:sz w:val="28"/>
          <w:szCs w:val="28"/>
          <w:lang w:val="en-US" w:eastAsia="ar-SA"/>
        </w:rPr>
        <w:t>something</w:t>
      </w:r>
      <w:r>
        <w:rPr>
          <w:color w:val="000000"/>
          <w:sz w:val="28"/>
          <w:szCs w:val="28"/>
          <w:lang w:eastAsia="ar-SA"/>
        </w:rPr>
        <w:t xml:space="preserve"> (</w:t>
      </w:r>
      <w:r>
        <w:rPr>
          <w:color w:val="000000"/>
          <w:sz w:val="28"/>
          <w:szCs w:val="28"/>
          <w:lang w:val="en-US" w:eastAsia="ar-SA"/>
        </w:rPr>
        <w:t>any</w:t>
      </w:r>
      <w:r>
        <w:rPr>
          <w:color w:val="000000"/>
          <w:spacing w:val="1"/>
          <w:sz w:val="28"/>
          <w:szCs w:val="28"/>
          <w:lang w:val="en-US" w:eastAsia="ar-SA"/>
        </w:rPr>
        <w:t>thing</w:t>
      </w:r>
      <w:r>
        <w:rPr>
          <w:color w:val="000000"/>
          <w:spacing w:val="1"/>
          <w:sz w:val="28"/>
          <w:szCs w:val="28"/>
          <w:lang w:eastAsia="ar-SA"/>
        </w:rPr>
        <w:t xml:space="preserve">, </w:t>
      </w:r>
      <w:r>
        <w:rPr>
          <w:color w:val="000000"/>
          <w:spacing w:val="1"/>
          <w:sz w:val="28"/>
          <w:szCs w:val="28"/>
          <w:lang w:val="en-US" w:eastAsia="ar-SA"/>
        </w:rPr>
        <w:t>nothing</w:t>
      </w:r>
      <w:r>
        <w:rPr>
          <w:color w:val="000000"/>
          <w:spacing w:val="1"/>
          <w:sz w:val="28"/>
          <w:szCs w:val="28"/>
          <w:lang w:eastAsia="ar-SA"/>
        </w:rPr>
        <w:t xml:space="preserve">, </w:t>
      </w:r>
      <w:r>
        <w:rPr>
          <w:color w:val="000000"/>
          <w:spacing w:val="1"/>
          <w:sz w:val="28"/>
          <w:szCs w:val="28"/>
          <w:lang w:val="en-US" w:eastAsia="ar-SA"/>
        </w:rPr>
        <w:t>everything</w:t>
      </w:r>
      <w:r>
        <w:rPr>
          <w:color w:val="000000"/>
          <w:spacing w:val="1"/>
          <w:sz w:val="28"/>
          <w:szCs w:val="28"/>
          <w:lang w:eastAsia="ar-SA"/>
        </w:rPr>
        <w:t>), а также систематизируют изученные случаи употребления возвратных местоимений</w:t>
      </w:r>
      <w:r>
        <w:rPr>
          <w:color w:val="000000"/>
          <w:spacing w:val="1"/>
          <w:sz w:val="28"/>
          <w:szCs w:val="28"/>
          <w:lang w:eastAsia="ar-SA"/>
        </w:rPr>
        <w:br/>
      </w:r>
      <w:r>
        <w:rPr>
          <w:color w:val="000000"/>
          <w:sz w:val="28"/>
          <w:szCs w:val="28"/>
          <w:lang w:eastAsia="ar-SA"/>
        </w:rPr>
        <w:t>(</w:t>
      </w:r>
      <w:r>
        <w:rPr>
          <w:color w:val="000000"/>
          <w:sz w:val="28"/>
          <w:szCs w:val="28"/>
          <w:lang w:val="en-US" w:eastAsia="ar-SA"/>
        </w:rPr>
        <w:t>myself</w:t>
      </w:r>
      <w:r>
        <w:rPr>
          <w:color w:val="000000"/>
          <w:sz w:val="28"/>
          <w:szCs w:val="28"/>
          <w:lang w:eastAsia="ar-SA"/>
        </w:rPr>
        <w:t xml:space="preserve">, </w:t>
      </w:r>
      <w:r>
        <w:rPr>
          <w:color w:val="000000"/>
          <w:sz w:val="28"/>
          <w:szCs w:val="28"/>
          <w:lang w:val="en-US" w:eastAsia="ar-SA"/>
        </w:rPr>
        <w:t>yourself</w:t>
      </w:r>
      <w:r>
        <w:rPr>
          <w:color w:val="000000"/>
          <w:sz w:val="28"/>
          <w:szCs w:val="28"/>
          <w:lang w:eastAsia="ar-SA"/>
        </w:rPr>
        <w:t xml:space="preserve">, </w:t>
      </w:r>
      <w:r>
        <w:rPr>
          <w:color w:val="000000"/>
          <w:sz w:val="28"/>
          <w:szCs w:val="28"/>
          <w:lang w:val="en-US" w:eastAsia="ar-SA"/>
        </w:rPr>
        <w:t>herself</w:t>
      </w:r>
      <w:r>
        <w:rPr>
          <w:color w:val="000000"/>
          <w:sz w:val="28"/>
          <w:szCs w:val="28"/>
          <w:lang w:eastAsia="ar-SA"/>
        </w:rPr>
        <w:t xml:space="preserve">, </w:t>
      </w:r>
      <w:r>
        <w:rPr>
          <w:color w:val="000000"/>
          <w:sz w:val="28"/>
          <w:szCs w:val="28"/>
          <w:lang w:val="en-US" w:eastAsia="ar-SA"/>
        </w:rPr>
        <w:t>himself</w:t>
      </w:r>
      <w:r>
        <w:rPr>
          <w:color w:val="000000"/>
          <w:sz w:val="28"/>
          <w:szCs w:val="28"/>
          <w:lang w:eastAsia="ar-SA"/>
        </w:rPr>
        <w:t xml:space="preserve">, </w:t>
      </w:r>
      <w:r>
        <w:rPr>
          <w:color w:val="000000"/>
          <w:sz w:val="28"/>
          <w:szCs w:val="28"/>
          <w:lang w:val="en-US" w:eastAsia="ar-SA"/>
        </w:rPr>
        <w:t>ourselves</w:t>
      </w:r>
      <w:r>
        <w:rPr>
          <w:color w:val="000000"/>
          <w:sz w:val="28"/>
          <w:szCs w:val="28"/>
          <w:lang w:eastAsia="ar-SA"/>
        </w:rPr>
        <w:t xml:space="preserve">, </w:t>
      </w:r>
      <w:r>
        <w:rPr>
          <w:color w:val="000000"/>
          <w:sz w:val="28"/>
          <w:szCs w:val="28"/>
          <w:lang w:val="en-US" w:eastAsia="ar-SA"/>
        </w:rPr>
        <w:t>yourselves</w:t>
      </w:r>
      <w:r>
        <w:rPr>
          <w:color w:val="000000"/>
          <w:sz w:val="28"/>
          <w:szCs w:val="28"/>
          <w:lang w:eastAsia="ar-SA"/>
        </w:rPr>
        <w:t xml:space="preserve">, </w:t>
      </w:r>
      <w:r>
        <w:rPr>
          <w:color w:val="000000"/>
          <w:sz w:val="28"/>
          <w:szCs w:val="28"/>
          <w:lang w:val="en-US" w:eastAsia="ar-SA"/>
        </w:rPr>
        <w:t>themselves</w:t>
      </w:r>
      <w:r>
        <w:rPr>
          <w:color w:val="000000"/>
          <w:sz w:val="28"/>
          <w:szCs w:val="28"/>
          <w:lang w:eastAsia="ar-SA"/>
        </w:rPr>
        <w:t>);</w:t>
      </w:r>
    </w:p>
    <w:p w:rsidR="00B06884" w:rsidRDefault="00B06884" w:rsidP="00B06884">
      <w:pPr>
        <w:widowControl w:val="0"/>
        <w:numPr>
          <w:ilvl w:val="0"/>
          <w:numId w:val="16"/>
        </w:numPr>
        <w:shd w:val="clear" w:color="auto" w:fill="FFFFFF"/>
        <w:tabs>
          <w:tab w:val="left" w:pos="504"/>
        </w:tabs>
        <w:suppressAutoHyphens/>
        <w:autoSpaceDE w:val="0"/>
        <w:ind w:right="-222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числительные для обозначения дат и больших чисел;</w:t>
      </w:r>
    </w:p>
    <w:p w:rsidR="00B06884" w:rsidRDefault="00B06884" w:rsidP="00B06884">
      <w:pPr>
        <w:widowControl w:val="0"/>
        <w:numPr>
          <w:ilvl w:val="0"/>
          <w:numId w:val="16"/>
        </w:numPr>
        <w:shd w:val="clear" w:color="auto" w:fill="FFFFFF"/>
        <w:tabs>
          <w:tab w:val="left" w:pos="504"/>
        </w:tabs>
        <w:suppressAutoHyphens/>
        <w:autoSpaceDE w:val="0"/>
        <w:ind w:right="-222" w:firstLine="336"/>
        <w:jc w:val="both"/>
        <w:rPr>
          <w:i/>
          <w:iCs/>
          <w:color w:val="000000"/>
          <w:spacing w:val="1"/>
          <w:sz w:val="28"/>
          <w:szCs w:val="28"/>
          <w:lang w:val="en-US" w:eastAsia="ar-SA"/>
        </w:rPr>
      </w:pPr>
      <w:r>
        <w:rPr>
          <w:color w:val="000000"/>
          <w:spacing w:val="1"/>
          <w:sz w:val="28"/>
          <w:szCs w:val="28"/>
          <w:lang w:eastAsia="ar-SA"/>
        </w:rPr>
        <w:t>конструкции</w:t>
      </w:r>
      <w:r>
        <w:rPr>
          <w:color w:val="000000"/>
          <w:spacing w:val="1"/>
          <w:sz w:val="28"/>
          <w:szCs w:val="28"/>
          <w:lang w:val="en-US" w:eastAsia="ar-SA"/>
        </w:rPr>
        <w:t xml:space="preserve"> </w:t>
      </w:r>
      <w:r>
        <w:rPr>
          <w:color w:val="000000"/>
          <w:spacing w:val="1"/>
          <w:sz w:val="28"/>
          <w:szCs w:val="28"/>
          <w:lang w:eastAsia="ar-SA"/>
        </w:rPr>
        <w:t>типа</w:t>
      </w:r>
      <w:r>
        <w:rPr>
          <w:color w:val="000000"/>
          <w:spacing w:val="1"/>
          <w:sz w:val="28"/>
          <w:szCs w:val="28"/>
          <w:lang w:val="en-US" w:eastAsia="ar-SA"/>
        </w:rPr>
        <w:t xml:space="preserve"> have / has always dreamed of doing something; make somebody do something, ask / want /</w:t>
      </w:r>
      <w:r>
        <w:rPr>
          <w:color w:val="000000"/>
          <w:sz w:val="28"/>
          <w:szCs w:val="28"/>
          <w:lang w:val="en-US" w:eastAsia="ar-SA"/>
        </w:rPr>
        <w:t xml:space="preserve">tell somebody to do something; </w:t>
      </w:r>
      <w:r>
        <w:rPr>
          <w:color w:val="000000"/>
          <w:sz w:val="28"/>
          <w:szCs w:val="28"/>
          <w:lang w:eastAsia="ar-SA"/>
        </w:rPr>
        <w:t>устойчивые</w:t>
      </w:r>
      <w:r>
        <w:rPr>
          <w:color w:val="000000"/>
          <w:sz w:val="28"/>
          <w:szCs w:val="28"/>
          <w:lang w:val="en-US"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словосочетания</w:t>
      </w:r>
      <w:r>
        <w:rPr>
          <w:color w:val="000000"/>
          <w:sz w:val="28"/>
          <w:szCs w:val="28"/>
          <w:lang w:val="en-US"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с</w:t>
      </w:r>
      <w:r>
        <w:rPr>
          <w:color w:val="000000"/>
          <w:sz w:val="28"/>
          <w:szCs w:val="28"/>
          <w:lang w:val="en-US"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глаголами</w:t>
      </w:r>
      <w:r>
        <w:rPr>
          <w:color w:val="000000"/>
          <w:sz w:val="28"/>
          <w:szCs w:val="28"/>
          <w:lang w:val="en-US" w:eastAsia="ar-SA"/>
        </w:rPr>
        <w:t xml:space="preserve"> do </w:t>
      </w:r>
      <w:r>
        <w:rPr>
          <w:color w:val="000000"/>
          <w:sz w:val="28"/>
          <w:szCs w:val="28"/>
          <w:lang w:eastAsia="ar-SA"/>
        </w:rPr>
        <w:t>и</w:t>
      </w:r>
      <w:r>
        <w:rPr>
          <w:color w:val="000000"/>
          <w:sz w:val="28"/>
          <w:szCs w:val="28"/>
          <w:lang w:val="en-US" w:eastAsia="ar-SA"/>
        </w:rPr>
        <w:t xml:space="preserve"> make; be / get used to something; </w:t>
      </w:r>
      <w:r>
        <w:rPr>
          <w:i/>
          <w:iCs/>
          <w:color w:val="000000"/>
          <w:sz w:val="28"/>
          <w:szCs w:val="28"/>
          <w:lang w:eastAsia="ar-SA"/>
        </w:rPr>
        <w:t>не</w:t>
      </w:r>
      <w:r>
        <w:rPr>
          <w:i/>
          <w:iCs/>
          <w:color w:val="000000"/>
          <w:spacing w:val="1"/>
          <w:sz w:val="28"/>
          <w:szCs w:val="28"/>
          <w:lang w:eastAsia="ar-SA"/>
        </w:rPr>
        <w:t>которые</w:t>
      </w:r>
      <w:r>
        <w:rPr>
          <w:i/>
          <w:iCs/>
          <w:color w:val="000000"/>
          <w:spacing w:val="1"/>
          <w:sz w:val="28"/>
          <w:szCs w:val="28"/>
          <w:lang w:val="en-US" w:eastAsia="ar-SA"/>
        </w:rPr>
        <w:t xml:space="preserve"> </w:t>
      </w:r>
      <w:r>
        <w:rPr>
          <w:i/>
          <w:iCs/>
          <w:color w:val="000000"/>
          <w:spacing w:val="1"/>
          <w:sz w:val="28"/>
          <w:szCs w:val="28"/>
          <w:lang w:eastAsia="ar-SA"/>
        </w:rPr>
        <w:t>новые</w:t>
      </w:r>
      <w:r>
        <w:rPr>
          <w:i/>
          <w:iCs/>
          <w:color w:val="000000"/>
          <w:spacing w:val="1"/>
          <w:sz w:val="28"/>
          <w:szCs w:val="28"/>
          <w:lang w:val="en-US" w:eastAsia="ar-SA"/>
        </w:rPr>
        <w:t xml:space="preserve"> </w:t>
      </w:r>
      <w:r>
        <w:rPr>
          <w:i/>
          <w:iCs/>
          <w:color w:val="000000"/>
          <w:spacing w:val="1"/>
          <w:sz w:val="28"/>
          <w:szCs w:val="28"/>
          <w:lang w:eastAsia="ar-SA"/>
        </w:rPr>
        <w:t>фразовые</w:t>
      </w:r>
      <w:r>
        <w:rPr>
          <w:i/>
          <w:iCs/>
          <w:color w:val="000000"/>
          <w:spacing w:val="1"/>
          <w:sz w:val="28"/>
          <w:szCs w:val="28"/>
          <w:lang w:val="en-US" w:eastAsia="ar-SA"/>
        </w:rPr>
        <w:t xml:space="preserve"> </w:t>
      </w:r>
      <w:r>
        <w:rPr>
          <w:i/>
          <w:iCs/>
          <w:color w:val="000000"/>
          <w:spacing w:val="1"/>
          <w:sz w:val="28"/>
          <w:szCs w:val="28"/>
          <w:lang w:eastAsia="ar-SA"/>
        </w:rPr>
        <w:t>глаголы</w:t>
      </w:r>
      <w:r>
        <w:rPr>
          <w:i/>
          <w:iCs/>
          <w:color w:val="000000"/>
          <w:spacing w:val="1"/>
          <w:sz w:val="28"/>
          <w:szCs w:val="28"/>
          <w:lang w:val="en-US" w:eastAsia="ar-SA"/>
        </w:rPr>
        <w:t xml:space="preserve">; </w:t>
      </w:r>
      <w:r>
        <w:rPr>
          <w:i/>
          <w:iCs/>
          <w:color w:val="000000"/>
          <w:spacing w:val="1"/>
          <w:sz w:val="28"/>
          <w:szCs w:val="28"/>
          <w:lang w:eastAsia="ar-SA"/>
        </w:rPr>
        <w:t>конструкции</w:t>
      </w:r>
      <w:r>
        <w:rPr>
          <w:i/>
          <w:iCs/>
          <w:color w:val="000000"/>
          <w:spacing w:val="1"/>
          <w:sz w:val="28"/>
          <w:szCs w:val="28"/>
          <w:lang w:val="en-US" w:eastAsia="ar-SA"/>
        </w:rPr>
        <w:t xml:space="preserve"> </w:t>
      </w:r>
      <w:r>
        <w:rPr>
          <w:i/>
          <w:iCs/>
          <w:color w:val="000000"/>
          <w:spacing w:val="1"/>
          <w:sz w:val="28"/>
          <w:szCs w:val="28"/>
          <w:lang w:eastAsia="ar-SA"/>
        </w:rPr>
        <w:t>типа</w:t>
      </w:r>
      <w:r>
        <w:rPr>
          <w:i/>
          <w:iCs/>
          <w:color w:val="000000"/>
          <w:spacing w:val="1"/>
          <w:sz w:val="28"/>
          <w:szCs w:val="28"/>
          <w:lang w:val="en-US" w:eastAsia="ar-SA"/>
        </w:rPr>
        <w:t xml:space="preserve"> I saw Ann buy the flowers;</w:t>
      </w:r>
    </w:p>
    <w:p w:rsidR="00B06884" w:rsidRDefault="00B06884" w:rsidP="00B06884">
      <w:pPr>
        <w:widowControl w:val="0"/>
        <w:numPr>
          <w:ilvl w:val="0"/>
          <w:numId w:val="16"/>
        </w:numPr>
        <w:shd w:val="clear" w:color="auto" w:fill="FFFFFF"/>
        <w:tabs>
          <w:tab w:val="left" w:pos="504"/>
        </w:tabs>
        <w:suppressAutoHyphens/>
        <w:autoSpaceDE w:val="0"/>
        <w:ind w:right="-222" w:firstLine="33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pacing w:val="2"/>
          <w:sz w:val="28"/>
          <w:szCs w:val="28"/>
          <w:lang w:eastAsia="ar-SA"/>
        </w:rPr>
        <w:t>слова, словосочетания с формами на -</w:t>
      </w:r>
      <w:r>
        <w:rPr>
          <w:color w:val="000000"/>
          <w:spacing w:val="2"/>
          <w:sz w:val="28"/>
          <w:szCs w:val="28"/>
          <w:lang w:val="en-US" w:eastAsia="ar-SA"/>
        </w:rPr>
        <w:t>ing</w:t>
      </w:r>
      <w:r>
        <w:rPr>
          <w:color w:val="000000"/>
          <w:spacing w:val="2"/>
          <w:sz w:val="28"/>
          <w:szCs w:val="28"/>
          <w:lang w:eastAsia="ar-SA"/>
        </w:rPr>
        <w:t xml:space="preserve"> без различения их функций (герундий, причастие настоящего </w:t>
      </w:r>
      <w:r>
        <w:rPr>
          <w:color w:val="000000"/>
          <w:sz w:val="28"/>
          <w:szCs w:val="28"/>
          <w:lang w:eastAsia="ar-SA"/>
        </w:rPr>
        <w:t>времени, отглагольное существительное);</w:t>
      </w:r>
    </w:p>
    <w:p w:rsidR="00B06884" w:rsidRDefault="00B06884" w:rsidP="00B06884">
      <w:pPr>
        <w:widowControl w:val="0"/>
        <w:numPr>
          <w:ilvl w:val="0"/>
          <w:numId w:val="16"/>
        </w:numPr>
        <w:shd w:val="clear" w:color="auto" w:fill="FFFFFF"/>
        <w:tabs>
          <w:tab w:val="left" w:pos="504"/>
        </w:tabs>
        <w:suppressAutoHyphens/>
        <w:autoSpaceDE w:val="0"/>
        <w:ind w:right="-222" w:firstLine="336"/>
        <w:jc w:val="both"/>
        <w:rPr>
          <w:color w:val="000000"/>
          <w:spacing w:val="1"/>
          <w:sz w:val="28"/>
          <w:szCs w:val="28"/>
          <w:lang w:val="en-US" w:eastAsia="ar-SA"/>
        </w:rPr>
      </w:pPr>
      <w:r>
        <w:rPr>
          <w:color w:val="000000"/>
          <w:spacing w:val="3"/>
          <w:sz w:val="28"/>
          <w:szCs w:val="28"/>
          <w:lang w:eastAsia="ar-SA"/>
        </w:rPr>
        <w:t>глагольные</w:t>
      </w:r>
      <w:r>
        <w:rPr>
          <w:color w:val="000000"/>
          <w:spacing w:val="3"/>
          <w:sz w:val="28"/>
          <w:szCs w:val="28"/>
          <w:lang w:val="en-US" w:eastAsia="ar-SA"/>
        </w:rPr>
        <w:t xml:space="preserve"> </w:t>
      </w:r>
      <w:r>
        <w:rPr>
          <w:color w:val="000000"/>
          <w:spacing w:val="3"/>
          <w:sz w:val="28"/>
          <w:szCs w:val="28"/>
          <w:lang w:eastAsia="ar-SA"/>
        </w:rPr>
        <w:t>формы</w:t>
      </w:r>
      <w:r>
        <w:rPr>
          <w:color w:val="000000"/>
          <w:spacing w:val="3"/>
          <w:sz w:val="28"/>
          <w:szCs w:val="28"/>
          <w:lang w:val="en-US" w:eastAsia="ar-SA"/>
        </w:rPr>
        <w:t xml:space="preserve"> </w:t>
      </w:r>
      <w:r>
        <w:rPr>
          <w:color w:val="000000"/>
          <w:spacing w:val="3"/>
          <w:sz w:val="28"/>
          <w:szCs w:val="28"/>
          <w:lang w:eastAsia="ar-SA"/>
        </w:rPr>
        <w:t>в</w:t>
      </w:r>
      <w:r>
        <w:rPr>
          <w:color w:val="000000"/>
          <w:spacing w:val="3"/>
          <w:sz w:val="28"/>
          <w:szCs w:val="28"/>
          <w:lang w:val="en-US" w:eastAsia="ar-SA"/>
        </w:rPr>
        <w:t xml:space="preserve"> Past Continuous Tense; Present Perfect and Present Perfect Continuous </w:t>
      </w:r>
      <w:r>
        <w:rPr>
          <w:color w:val="000000"/>
          <w:spacing w:val="3"/>
          <w:sz w:val="28"/>
          <w:szCs w:val="28"/>
          <w:lang w:eastAsia="ar-SA"/>
        </w:rPr>
        <w:t>с</w:t>
      </w:r>
      <w:r>
        <w:rPr>
          <w:color w:val="000000"/>
          <w:spacing w:val="3"/>
          <w:sz w:val="28"/>
          <w:szCs w:val="28"/>
          <w:lang w:val="en-US" w:eastAsia="ar-SA"/>
        </w:rPr>
        <w:t xml:space="preserve"> for </w:t>
      </w:r>
      <w:r>
        <w:rPr>
          <w:color w:val="000000"/>
          <w:spacing w:val="3"/>
          <w:sz w:val="28"/>
          <w:szCs w:val="28"/>
          <w:lang w:eastAsia="ar-SA"/>
        </w:rPr>
        <w:t>и</w:t>
      </w:r>
      <w:r>
        <w:rPr>
          <w:color w:val="000000"/>
          <w:spacing w:val="3"/>
          <w:sz w:val="28"/>
          <w:szCs w:val="28"/>
          <w:lang w:val="en-US" w:eastAsia="ar-SA"/>
        </w:rPr>
        <w:t xml:space="preserve"> since: I </w:t>
      </w:r>
      <w:r>
        <w:rPr>
          <w:color w:val="000000"/>
          <w:spacing w:val="1"/>
          <w:sz w:val="28"/>
          <w:szCs w:val="28"/>
          <w:lang w:val="en-US" w:eastAsia="ar-SA"/>
        </w:rPr>
        <w:t xml:space="preserve">have always read books about space travels since I was a kid. It has been raining for two hours; </w:t>
      </w:r>
    </w:p>
    <w:p w:rsidR="00B06884" w:rsidRDefault="00B06884" w:rsidP="00B06884">
      <w:pPr>
        <w:widowControl w:val="0"/>
        <w:numPr>
          <w:ilvl w:val="0"/>
          <w:numId w:val="16"/>
        </w:numPr>
        <w:shd w:val="clear" w:color="auto" w:fill="FFFFFF"/>
        <w:tabs>
          <w:tab w:val="left" w:pos="504"/>
        </w:tabs>
        <w:suppressAutoHyphens/>
        <w:autoSpaceDE w:val="0"/>
        <w:ind w:right="-222" w:firstLine="336"/>
        <w:jc w:val="both"/>
        <w:rPr>
          <w:color w:val="000000"/>
          <w:sz w:val="28"/>
          <w:szCs w:val="28"/>
          <w:lang w:val="en-US" w:eastAsia="ar-SA"/>
        </w:rPr>
      </w:pPr>
      <w:r>
        <w:rPr>
          <w:color w:val="000000"/>
          <w:spacing w:val="1"/>
          <w:sz w:val="28"/>
          <w:szCs w:val="28"/>
          <w:lang w:eastAsia="ar-SA"/>
        </w:rPr>
        <w:t>глагольные</w:t>
      </w:r>
      <w:r>
        <w:rPr>
          <w:color w:val="000000"/>
          <w:spacing w:val="1"/>
          <w:sz w:val="28"/>
          <w:szCs w:val="28"/>
          <w:lang w:val="en-US" w:eastAsia="ar-SA"/>
        </w:rPr>
        <w:t xml:space="preserve"> </w:t>
      </w:r>
      <w:r>
        <w:rPr>
          <w:color w:val="000000"/>
          <w:spacing w:val="1"/>
          <w:sz w:val="28"/>
          <w:szCs w:val="28"/>
          <w:lang w:eastAsia="ar-SA"/>
        </w:rPr>
        <w:t>формы</w:t>
      </w:r>
      <w:r>
        <w:rPr>
          <w:color w:val="000000"/>
          <w:spacing w:val="1"/>
          <w:sz w:val="28"/>
          <w:szCs w:val="28"/>
          <w:lang w:val="en-US" w:eastAsia="ar-SA"/>
        </w:rPr>
        <w:t xml:space="preserve"> </w:t>
      </w:r>
      <w:r>
        <w:rPr>
          <w:color w:val="000000"/>
          <w:spacing w:val="1"/>
          <w:sz w:val="28"/>
          <w:szCs w:val="28"/>
          <w:lang w:eastAsia="ar-SA"/>
        </w:rPr>
        <w:t>в</w:t>
      </w:r>
      <w:r>
        <w:rPr>
          <w:color w:val="000000"/>
          <w:spacing w:val="1"/>
          <w:sz w:val="28"/>
          <w:szCs w:val="28"/>
          <w:lang w:val="en-US" w:eastAsia="ar-SA"/>
        </w:rPr>
        <w:t xml:space="preserve"> </w:t>
      </w:r>
      <w:r>
        <w:rPr>
          <w:color w:val="000000"/>
          <w:sz w:val="28"/>
          <w:szCs w:val="28"/>
          <w:lang w:val="en-US" w:eastAsia="ar-SA"/>
        </w:rPr>
        <w:t>Future Continuous, Past Perfect Passive;</w:t>
      </w:r>
    </w:p>
    <w:p w:rsidR="00B06884" w:rsidRDefault="00B06884" w:rsidP="00B06884">
      <w:pPr>
        <w:widowControl w:val="0"/>
        <w:numPr>
          <w:ilvl w:val="0"/>
          <w:numId w:val="16"/>
        </w:numPr>
        <w:shd w:val="clear" w:color="auto" w:fill="FFFFFF"/>
        <w:tabs>
          <w:tab w:val="left" w:pos="504"/>
        </w:tabs>
        <w:suppressAutoHyphens/>
        <w:autoSpaceDE w:val="0"/>
        <w:ind w:right="-222" w:firstLine="336"/>
        <w:jc w:val="both"/>
        <w:rPr>
          <w:color w:val="000000"/>
          <w:sz w:val="28"/>
          <w:szCs w:val="28"/>
          <w:lang w:val="en-US" w:eastAsia="ar-SA"/>
        </w:rPr>
      </w:pPr>
      <w:r>
        <w:rPr>
          <w:color w:val="000000"/>
          <w:spacing w:val="1"/>
          <w:sz w:val="28"/>
          <w:szCs w:val="28"/>
          <w:lang w:eastAsia="ar-SA"/>
        </w:rPr>
        <w:t>косвенную речь в утвердительных, отрицательных и вопросительных предложениях в настоящем и про</w:t>
      </w:r>
      <w:r>
        <w:rPr>
          <w:color w:val="000000"/>
          <w:sz w:val="28"/>
          <w:szCs w:val="28"/>
          <w:lang w:eastAsia="ar-SA"/>
        </w:rPr>
        <w:t xml:space="preserve">шедшем времени: </w:t>
      </w:r>
      <w:r>
        <w:rPr>
          <w:color w:val="000000"/>
          <w:sz w:val="28"/>
          <w:szCs w:val="28"/>
          <w:lang w:val="en-US" w:eastAsia="ar-SA"/>
        </w:rPr>
        <w:t>She told me that she would phone me</w:t>
      </w:r>
      <w:r>
        <w:rPr>
          <w:color w:val="000000"/>
          <w:sz w:val="28"/>
          <w:szCs w:val="28"/>
          <w:lang w:eastAsia="ar-SA"/>
        </w:rPr>
        <w:t xml:space="preserve">. </w:t>
      </w:r>
      <w:r>
        <w:rPr>
          <w:color w:val="000000"/>
          <w:sz w:val="28"/>
          <w:szCs w:val="28"/>
          <w:lang w:val="en-US" w:eastAsia="ar-SA"/>
        </w:rPr>
        <w:t>My neighbour asked me not to turn the page over. She wondered if I would come to the party. He asked me why I was sad that day,</w:t>
      </w:r>
    </w:p>
    <w:p w:rsidR="00B06884" w:rsidRDefault="00B06884" w:rsidP="00B06884">
      <w:pPr>
        <w:widowControl w:val="0"/>
        <w:numPr>
          <w:ilvl w:val="0"/>
          <w:numId w:val="16"/>
        </w:numPr>
        <w:shd w:val="clear" w:color="auto" w:fill="FFFFFF"/>
        <w:tabs>
          <w:tab w:val="left" w:pos="504"/>
        </w:tabs>
        <w:suppressAutoHyphens/>
        <w:autoSpaceDE w:val="0"/>
        <w:ind w:right="-222" w:firstLine="336"/>
        <w:jc w:val="both"/>
        <w:rPr>
          <w:color w:val="000000"/>
          <w:spacing w:val="-2"/>
          <w:sz w:val="28"/>
          <w:szCs w:val="28"/>
          <w:lang w:val="en-US" w:eastAsia="ar-SA"/>
        </w:rPr>
      </w:pPr>
      <w:r>
        <w:rPr>
          <w:color w:val="000000"/>
          <w:spacing w:val="1"/>
          <w:sz w:val="28"/>
          <w:szCs w:val="28"/>
          <w:lang w:eastAsia="ar-SA"/>
        </w:rPr>
        <w:t>сложноподчиненные</w:t>
      </w:r>
      <w:r>
        <w:rPr>
          <w:color w:val="000000"/>
          <w:spacing w:val="1"/>
          <w:sz w:val="28"/>
          <w:szCs w:val="28"/>
          <w:lang w:val="en-US" w:eastAsia="ar-SA"/>
        </w:rPr>
        <w:t xml:space="preserve"> </w:t>
      </w:r>
      <w:r>
        <w:rPr>
          <w:color w:val="000000"/>
          <w:spacing w:val="1"/>
          <w:sz w:val="28"/>
          <w:szCs w:val="28"/>
          <w:lang w:eastAsia="ar-SA"/>
        </w:rPr>
        <w:t>предложения</w:t>
      </w:r>
      <w:r>
        <w:rPr>
          <w:color w:val="000000"/>
          <w:spacing w:val="1"/>
          <w:sz w:val="28"/>
          <w:szCs w:val="28"/>
          <w:lang w:val="en-US" w:eastAsia="ar-SA"/>
        </w:rPr>
        <w:t xml:space="preserve"> </w:t>
      </w:r>
      <w:r>
        <w:rPr>
          <w:color w:val="000000"/>
          <w:spacing w:val="1"/>
          <w:sz w:val="28"/>
          <w:szCs w:val="28"/>
          <w:lang w:eastAsia="ar-SA"/>
        </w:rPr>
        <w:t>с</w:t>
      </w:r>
      <w:r>
        <w:rPr>
          <w:color w:val="000000"/>
          <w:spacing w:val="1"/>
          <w:sz w:val="28"/>
          <w:szCs w:val="28"/>
          <w:lang w:val="en-US" w:eastAsia="ar-SA"/>
        </w:rPr>
        <w:t xml:space="preserve"> Conditional I (If + Present Simple + Future Simple), Conditional II (If +Past Simple + would + infinitive): If you come in time, you will meet our English friends. If I were rich, I would help </w:t>
      </w:r>
      <w:r>
        <w:rPr>
          <w:color w:val="000000"/>
          <w:spacing w:val="-2"/>
          <w:sz w:val="28"/>
          <w:szCs w:val="28"/>
          <w:lang w:val="en-US" w:eastAsia="ar-SA"/>
        </w:rPr>
        <w:t>endangered animals;</w:t>
      </w:r>
    </w:p>
    <w:p w:rsidR="00B06884" w:rsidRDefault="00B06884" w:rsidP="00B06884">
      <w:pPr>
        <w:widowControl w:val="0"/>
        <w:numPr>
          <w:ilvl w:val="0"/>
          <w:numId w:val="16"/>
        </w:numPr>
        <w:shd w:val="clear" w:color="auto" w:fill="FFFFFF"/>
        <w:tabs>
          <w:tab w:val="left" w:pos="504"/>
        </w:tabs>
        <w:suppressAutoHyphens/>
        <w:autoSpaceDE w:val="0"/>
        <w:ind w:right="-222" w:firstLine="336"/>
        <w:jc w:val="both"/>
        <w:rPr>
          <w:color w:val="000000"/>
          <w:spacing w:val="1"/>
          <w:sz w:val="28"/>
          <w:szCs w:val="28"/>
          <w:lang w:val="en-US" w:eastAsia="ar-SA"/>
        </w:rPr>
      </w:pPr>
      <w:r>
        <w:rPr>
          <w:color w:val="000000"/>
          <w:spacing w:val="3"/>
          <w:sz w:val="28"/>
          <w:szCs w:val="28"/>
          <w:lang w:eastAsia="ar-SA"/>
        </w:rPr>
        <w:t>сложноподчиненные</w:t>
      </w:r>
      <w:r>
        <w:rPr>
          <w:color w:val="000000"/>
          <w:spacing w:val="3"/>
          <w:sz w:val="28"/>
          <w:szCs w:val="28"/>
          <w:lang w:val="en-US" w:eastAsia="ar-SA"/>
        </w:rPr>
        <w:t xml:space="preserve"> </w:t>
      </w:r>
      <w:r>
        <w:rPr>
          <w:color w:val="000000"/>
          <w:spacing w:val="3"/>
          <w:sz w:val="28"/>
          <w:szCs w:val="28"/>
          <w:lang w:eastAsia="ar-SA"/>
        </w:rPr>
        <w:t>предложения</w:t>
      </w:r>
      <w:r>
        <w:rPr>
          <w:color w:val="000000"/>
          <w:spacing w:val="3"/>
          <w:sz w:val="28"/>
          <w:szCs w:val="28"/>
          <w:lang w:val="en-US" w:eastAsia="ar-SA"/>
        </w:rPr>
        <w:t xml:space="preserve"> </w:t>
      </w:r>
      <w:r>
        <w:rPr>
          <w:color w:val="000000"/>
          <w:spacing w:val="3"/>
          <w:sz w:val="28"/>
          <w:szCs w:val="28"/>
          <w:lang w:eastAsia="ar-SA"/>
        </w:rPr>
        <w:t>с</w:t>
      </w:r>
      <w:r>
        <w:rPr>
          <w:color w:val="000000"/>
          <w:spacing w:val="3"/>
          <w:sz w:val="28"/>
          <w:szCs w:val="28"/>
          <w:lang w:val="en-US" w:eastAsia="ar-SA"/>
        </w:rPr>
        <w:t xml:space="preserve"> Conditional III (If + Past Perfect + would have + infinitive): If people </w:t>
      </w:r>
      <w:r>
        <w:rPr>
          <w:color w:val="000000"/>
          <w:spacing w:val="1"/>
          <w:sz w:val="28"/>
          <w:szCs w:val="28"/>
          <w:lang w:val="en-US" w:eastAsia="ar-SA"/>
        </w:rPr>
        <w:t>hadn't polluted the planet, many species of animals wouldn't have disappeared;</w:t>
      </w:r>
    </w:p>
    <w:p w:rsidR="00B06884" w:rsidRDefault="00B06884" w:rsidP="00B06884">
      <w:pPr>
        <w:widowControl w:val="0"/>
        <w:suppressAutoHyphens/>
        <w:autoSpaceDE w:val="0"/>
        <w:ind w:right="-222" w:firstLine="336"/>
        <w:jc w:val="both"/>
        <w:rPr>
          <w:color w:val="000000"/>
          <w:sz w:val="28"/>
          <w:szCs w:val="28"/>
          <w:lang w:val="en-US" w:eastAsia="ar-SA"/>
        </w:rPr>
      </w:pPr>
      <w:r>
        <w:rPr>
          <w:color w:val="000000"/>
          <w:sz w:val="28"/>
          <w:szCs w:val="28"/>
          <w:lang w:val="en-US" w:eastAsia="ar-SA"/>
        </w:rPr>
        <w:lastRenderedPageBreak/>
        <w:t xml:space="preserve">- Conditional II </w:t>
      </w:r>
      <w:r>
        <w:rPr>
          <w:color w:val="000000"/>
          <w:sz w:val="28"/>
          <w:szCs w:val="28"/>
          <w:lang w:eastAsia="ar-SA"/>
        </w:rPr>
        <w:t>и</w:t>
      </w:r>
      <w:r>
        <w:rPr>
          <w:color w:val="000000"/>
          <w:sz w:val="28"/>
          <w:szCs w:val="28"/>
          <w:lang w:val="en-US" w:eastAsia="ar-SA"/>
        </w:rPr>
        <w:t xml:space="preserve"> Conditional III </w:t>
      </w:r>
      <w:r>
        <w:rPr>
          <w:color w:val="000000"/>
          <w:sz w:val="28"/>
          <w:szCs w:val="28"/>
          <w:lang w:eastAsia="ar-SA"/>
        </w:rPr>
        <w:t>в</w:t>
      </w:r>
      <w:r>
        <w:rPr>
          <w:color w:val="000000"/>
          <w:sz w:val="28"/>
          <w:szCs w:val="28"/>
          <w:lang w:val="en-US"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сложных</w:t>
      </w:r>
      <w:r>
        <w:rPr>
          <w:color w:val="000000"/>
          <w:sz w:val="28"/>
          <w:szCs w:val="28"/>
          <w:lang w:val="en-US"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комбинированных</w:t>
      </w:r>
      <w:r>
        <w:rPr>
          <w:color w:val="000000"/>
          <w:sz w:val="28"/>
          <w:szCs w:val="28"/>
          <w:lang w:val="en-US"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предложениях</w:t>
      </w:r>
      <w:r>
        <w:rPr>
          <w:color w:val="000000"/>
          <w:sz w:val="28"/>
          <w:szCs w:val="28"/>
          <w:lang w:val="en-US" w:eastAsia="ar-SA"/>
        </w:rPr>
        <w:t>: If we thought about our future, we wouldn't have cut down forests, If he had phoned her yesterday, she would be able to continue the research now;</w:t>
      </w:r>
    </w:p>
    <w:p w:rsidR="00B06884" w:rsidRDefault="00B06884" w:rsidP="00B06884">
      <w:pPr>
        <w:widowControl w:val="0"/>
        <w:shd w:val="clear" w:color="auto" w:fill="FFFFFF"/>
        <w:tabs>
          <w:tab w:val="left" w:pos="509"/>
        </w:tabs>
        <w:suppressAutoHyphens/>
        <w:autoSpaceDE w:val="0"/>
        <w:ind w:right="-222"/>
        <w:jc w:val="both"/>
        <w:rPr>
          <w:color w:val="000000"/>
          <w:spacing w:val="-1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</w:t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pacing w:val="-1"/>
          <w:sz w:val="28"/>
          <w:szCs w:val="28"/>
          <w:lang w:eastAsia="ar-SA"/>
        </w:rPr>
        <w:t xml:space="preserve">сложноподчиненные предложения с союзами </w:t>
      </w:r>
      <w:r>
        <w:rPr>
          <w:color w:val="000000"/>
          <w:spacing w:val="-1"/>
          <w:sz w:val="28"/>
          <w:szCs w:val="28"/>
          <w:lang w:val="en-US" w:eastAsia="ar-SA"/>
        </w:rPr>
        <w:t>whoever</w:t>
      </w:r>
      <w:r>
        <w:rPr>
          <w:color w:val="000000"/>
          <w:spacing w:val="-1"/>
          <w:sz w:val="28"/>
          <w:szCs w:val="28"/>
          <w:lang w:eastAsia="ar-SA"/>
        </w:rPr>
        <w:t xml:space="preserve">, </w:t>
      </w:r>
      <w:r>
        <w:rPr>
          <w:color w:val="000000"/>
          <w:spacing w:val="-1"/>
          <w:sz w:val="28"/>
          <w:szCs w:val="28"/>
          <w:lang w:val="en-US" w:eastAsia="ar-SA"/>
        </w:rPr>
        <w:t>whatever</w:t>
      </w:r>
      <w:r>
        <w:rPr>
          <w:color w:val="000000"/>
          <w:spacing w:val="-1"/>
          <w:sz w:val="28"/>
          <w:szCs w:val="28"/>
          <w:lang w:eastAsia="ar-SA"/>
        </w:rPr>
        <w:t xml:space="preserve">, </w:t>
      </w:r>
      <w:r>
        <w:rPr>
          <w:color w:val="000000"/>
          <w:spacing w:val="-1"/>
          <w:sz w:val="28"/>
          <w:szCs w:val="28"/>
          <w:lang w:val="en-US" w:eastAsia="ar-SA"/>
        </w:rPr>
        <w:t>however</w:t>
      </w:r>
      <w:r>
        <w:rPr>
          <w:color w:val="000000"/>
          <w:spacing w:val="-1"/>
          <w:sz w:val="28"/>
          <w:szCs w:val="28"/>
          <w:lang w:eastAsia="ar-SA"/>
        </w:rPr>
        <w:t xml:space="preserve">, </w:t>
      </w:r>
      <w:r>
        <w:rPr>
          <w:color w:val="000000"/>
          <w:spacing w:val="-1"/>
          <w:sz w:val="28"/>
          <w:szCs w:val="28"/>
          <w:lang w:val="en-US" w:eastAsia="ar-SA"/>
        </w:rPr>
        <w:t>whenever</w:t>
      </w:r>
      <w:r>
        <w:rPr>
          <w:color w:val="000000"/>
          <w:spacing w:val="-1"/>
          <w:sz w:val="28"/>
          <w:szCs w:val="28"/>
          <w:lang w:eastAsia="ar-SA"/>
        </w:rPr>
        <w:t>.</w:t>
      </w:r>
    </w:p>
    <w:p w:rsidR="00B06884" w:rsidRDefault="00B06884" w:rsidP="00B06884">
      <w:pPr>
        <w:widowControl w:val="0"/>
        <w:shd w:val="clear" w:color="auto" w:fill="FFFFFF"/>
        <w:tabs>
          <w:tab w:val="left" w:pos="509"/>
        </w:tabs>
        <w:suppressAutoHyphens/>
        <w:autoSpaceDE w:val="0"/>
        <w:ind w:right="-222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Систематизируется изученный материал:</w:t>
      </w:r>
    </w:p>
    <w:p w:rsidR="00B06884" w:rsidRDefault="00B06884" w:rsidP="00B06884">
      <w:pPr>
        <w:widowControl w:val="0"/>
        <w:shd w:val="clear" w:color="auto" w:fill="FFFFFF"/>
        <w:tabs>
          <w:tab w:val="left" w:pos="504"/>
        </w:tabs>
        <w:suppressAutoHyphens/>
        <w:autoSpaceDE w:val="0"/>
        <w:ind w:right="-222" w:firstLine="336"/>
        <w:jc w:val="both"/>
        <w:rPr>
          <w:color w:val="000000"/>
          <w:spacing w:val="-3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</w:t>
      </w:r>
      <w:r>
        <w:rPr>
          <w:color w:val="000000"/>
          <w:sz w:val="28"/>
          <w:szCs w:val="28"/>
          <w:lang w:eastAsia="ar-SA"/>
        </w:rPr>
        <w:tab/>
        <w:t>видовременные формы действительного (</w:t>
      </w:r>
      <w:r>
        <w:rPr>
          <w:color w:val="000000"/>
          <w:sz w:val="28"/>
          <w:szCs w:val="28"/>
          <w:lang w:val="en-US" w:eastAsia="ar-SA"/>
        </w:rPr>
        <w:t>Past Continuous</w:t>
      </w:r>
      <w:r>
        <w:rPr>
          <w:color w:val="000000"/>
          <w:sz w:val="28"/>
          <w:szCs w:val="28"/>
          <w:lang w:eastAsia="ar-SA"/>
        </w:rPr>
        <w:t xml:space="preserve">, </w:t>
      </w:r>
      <w:r>
        <w:rPr>
          <w:color w:val="000000"/>
          <w:sz w:val="28"/>
          <w:szCs w:val="28"/>
          <w:lang w:val="en-US" w:eastAsia="ar-SA"/>
        </w:rPr>
        <w:t>Past Perfect</w:t>
      </w:r>
      <w:r>
        <w:rPr>
          <w:color w:val="000000"/>
          <w:sz w:val="28"/>
          <w:szCs w:val="28"/>
          <w:lang w:eastAsia="ar-SA"/>
        </w:rPr>
        <w:t xml:space="preserve">, </w:t>
      </w:r>
      <w:r>
        <w:rPr>
          <w:color w:val="000000"/>
          <w:sz w:val="28"/>
          <w:szCs w:val="28"/>
          <w:lang w:val="en-US" w:eastAsia="ar-SA"/>
        </w:rPr>
        <w:t>Present Perfect</w:t>
      </w:r>
      <w:r>
        <w:rPr>
          <w:color w:val="000000"/>
          <w:sz w:val="28"/>
          <w:szCs w:val="28"/>
          <w:lang w:eastAsia="ar-SA"/>
        </w:rPr>
        <w:t xml:space="preserve">, </w:t>
      </w:r>
      <w:r>
        <w:rPr>
          <w:color w:val="000000"/>
          <w:sz w:val="28"/>
          <w:szCs w:val="28"/>
          <w:lang w:val="en-US" w:eastAsia="ar-SA"/>
        </w:rPr>
        <w:t>Present Perfect Con</w:t>
      </w:r>
      <w:r>
        <w:rPr>
          <w:color w:val="000000"/>
          <w:spacing w:val="2"/>
          <w:sz w:val="28"/>
          <w:szCs w:val="28"/>
          <w:lang w:val="en-US" w:eastAsia="ar-SA"/>
        </w:rPr>
        <w:t>tinuous</w:t>
      </w:r>
      <w:r>
        <w:rPr>
          <w:color w:val="000000"/>
          <w:spacing w:val="2"/>
          <w:sz w:val="28"/>
          <w:szCs w:val="28"/>
          <w:lang w:eastAsia="ar-SA"/>
        </w:rPr>
        <w:t xml:space="preserve">, </w:t>
      </w:r>
      <w:r>
        <w:rPr>
          <w:color w:val="000000"/>
          <w:spacing w:val="2"/>
          <w:sz w:val="28"/>
          <w:szCs w:val="28"/>
          <w:lang w:val="en-US" w:eastAsia="ar-SA"/>
        </w:rPr>
        <w:t>Future</w:t>
      </w:r>
      <w:r>
        <w:rPr>
          <w:color w:val="000000"/>
          <w:spacing w:val="2"/>
          <w:sz w:val="28"/>
          <w:szCs w:val="28"/>
          <w:lang w:eastAsia="ar-SA"/>
        </w:rPr>
        <w:t>-</w:t>
      </w:r>
      <w:r>
        <w:rPr>
          <w:color w:val="000000"/>
          <w:spacing w:val="2"/>
          <w:sz w:val="28"/>
          <w:szCs w:val="28"/>
          <w:lang w:val="en-US" w:eastAsia="ar-SA"/>
        </w:rPr>
        <w:t>in</w:t>
      </w:r>
      <w:r>
        <w:rPr>
          <w:color w:val="000000"/>
          <w:spacing w:val="2"/>
          <w:sz w:val="28"/>
          <w:szCs w:val="28"/>
          <w:lang w:eastAsia="ar-SA"/>
        </w:rPr>
        <w:t>-</w:t>
      </w:r>
      <w:r>
        <w:rPr>
          <w:color w:val="000000"/>
          <w:spacing w:val="2"/>
          <w:sz w:val="28"/>
          <w:szCs w:val="28"/>
          <w:lang w:val="en-US" w:eastAsia="ar-SA"/>
        </w:rPr>
        <w:t>the</w:t>
      </w:r>
      <w:r>
        <w:rPr>
          <w:color w:val="000000"/>
          <w:spacing w:val="2"/>
          <w:sz w:val="28"/>
          <w:szCs w:val="28"/>
          <w:lang w:eastAsia="ar-SA"/>
        </w:rPr>
        <w:t>-</w:t>
      </w:r>
      <w:r>
        <w:rPr>
          <w:color w:val="000000"/>
          <w:spacing w:val="2"/>
          <w:sz w:val="28"/>
          <w:szCs w:val="28"/>
          <w:lang w:val="en-US" w:eastAsia="ar-SA"/>
        </w:rPr>
        <w:t>Past</w:t>
      </w:r>
      <w:r>
        <w:rPr>
          <w:color w:val="000000"/>
          <w:spacing w:val="2"/>
          <w:sz w:val="28"/>
          <w:szCs w:val="28"/>
          <w:lang w:eastAsia="ar-SA"/>
        </w:rPr>
        <w:t>) и страдательного (</w:t>
      </w:r>
      <w:r>
        <w:rPr>
          <w:color w:val="000000"/>
          <w:spacing w:val="2"/>
          <w:sz w:val="28"/>
          <w:szCs w:val="28"/>
          <w:lang w:val="en-US" w:eastAsia="ar-SA"/>
        </w:rPr>
        <w:t>Present</w:t>
      </w:r>
      <w:r>
        <w:rPr>
          <w:color w:val="000000"/>
          <w:spacing w:val="2"/>
          <w:sz w:val="28"/>
          <w:szCs w:val="28"/>
          <w:lang w:eastAsia="ar-SA"/>
        </w:rPr>
        <w:t xml:space="preserve">, </w:t>
      </w:r>
      <w:r>
        <w:rPr>
          <w:color w:val="000000"/>
          <w:spacing w:val="2"/>
          <w:sz w:val="28"/>
          <w:szCs w:val="28"/>
          <w:lang w:val="en-US" w:eastAsia="ar-SA"/>
        </w:rPr>
        <w:t>Past</w:t>
      </w:r>
      <w:r>
        <w:rPr>
          <w:color w:val="000000"/>
          <w:spacing w:val="2"/>
          <w:sz w:val="28"/>
          <w:szCs w:val="28"/>
          <w:lang w:eastAsia="ar-SA"/>
        </w:rPr>
        <w:t xml:space="preserve">, </w:t>
      </w:r>
      <w:r>
        <w:rPr>
          <w:color w:val="000000"/>
          <w:spacing w:val="2"/>
          <w:sz w:val="28"/>
          <w:szCs w:val="28"/>
          <w:lang w:val="en-US" w:eastAsia="ar-SA"/>
        </w:rPr>
        <w:t>Future Simple in Passive Voice</w:t>
      </w:r>
      <w:r>
        <w:rPr>
          <w:color w:val="000000"/>
          <w:spacing w:val="2"/>
          <w:sz w:val="28"/>
          <w:szCs w:val="28"/>
          <w:lang w:eastAsia="ar-SA"/>
        </w:rPr>
        <w:t xml:space="preserve">) залогов и сравнение </w:t>
      </w:r>
      <w:r>
        <w:rPr>
          <w:color w:val="000000"/>
          <w:spacing w:val="-3"/>
          <w:sz w:val="28"/>
          <w:szCs w:val="28"/>
          <w:lang w:eastAsia="ar-SA"/>
        </w:rPr>
        <w:t>употребления:</w:t>
      </w:r>
    </w:p>
    <w:p w:rsidR="00B06884" w:rsidRDefault="00B06884" w:rsidP="00B06884">
      <w:pPr>
        <w:widowControl w:val="0"/>
        <w:numPr>
          <w:ilvl w:val="0"/>
          <w:numId w:val="18"/>
        </w:numPr>
        <w:shd w:val="clear" w:color="auto" w:fill="FFFFFF"/>
        <w:tabs>
          <w:tab w:val="left" w:pos="475"/>
        </w:tabs>
        <w:suppressAutoHyphens/>
        <w:autoSpaceDE w:val="0"/>
        <w:ind w:left="0" w:right="-222" w:firstLine="0"/>
        <w:jc w:val="both"/>
        <w:rPr>
          <w:color w:val="000000"/>
          <w:sz w:val="28"/>
          <w:szCs w:val="28"/>
          <w:lang w:val="en-US" w:eastAsia="ar-SA"/>
        </w:rPr>
      </w:pPr>
      <w:r>
        <w:rPr>
          <w:color w:val="000000"/>
          <w:sz w:val="28"/>
          <w:szCs w:val="28"/>
          <w:lang w:val="en-US" w:eastAsia="ar-SA"/>
        </w:rPr>
        <w:t>Present, Past, Future Simple;</w:t>
      </w:r>
    </w:p>
    <w:p w:rsidR="00B06884" w:rsidRDefault="00B06884" w:rsidP="00B06884">
      <w:pPr>
        <w:widowControl w:val="0"/>
        <w:numPr>
          <w:ilvl w:val="0"/>
          <w:numId w:val="18"/>
        </w:numPr>
        <w:shd w:val="clear" w:color="auto" w:fill="FFFFFF"/>
        <w:tabs>
          <w:tab w:val="left" w:pos="475"/>
        </w:tabs>
        <w:suppressAutoHyphens/>
        <w:autoSpaceDE w:val="0"/>
        <w:ind w:left="0" w:right="-222" w:firstLine="0"/>
        <w:jc w:val="both"/>
        <w:rPr>
          <w:color w:val="000000"/>
          <w:sz w:val="28"/>
          <w:szCs w:val="28"/>
          <w:lang w:val="en-US" w:eastAsia="ar-SA"/>
        </w:rPr>
      </w:pPr>
      <w:r>
        <w:rPr>
          <w:color w:val="000000"/>
          <w:sz w:val="28"/>
          <w:szCs w:val="28"/>
          <w:lang w:val="en-US" w:eastAsia="ar-SA"/>
        </w:rPr>
        <w:t>Present Simple, Present Continuous;</w:t>
      </w:r>
    </w:p>
    <w:p w:rsidR="00B06884" w:rsidRDefault="00B06884" w:rsidP="00B06884">
      <w:pPr>
        <w:widowControl w:val="0"/>
        <w:numPr>
          <w:ilvl w:val="0"/>
          <w:numId w:val="18"/>
        </w:numPr>
        <w:shd w:val="clear" w:color="auto" w:fill="FFFFFF"/>
        <w:tabs>
          <w:tab w:val="left" w:pos="475"/>
        </w:tabs>
        <w:suppressAutoHyphens/>
        <w:autoSpaceDE w:val="0"/>
        <w:ind w:left="0" w:right="-222" w:firstLine="0"/>
        <w:jc w:val="both"/>
        <w:rPr>
          <w:color w:val="000000"/>
          <w:sz w:val="28"/>
          <w:szCs w:val="28"/>
          <w:lang w:val="en-US" w:eastAsia="ar-SA"/>
        </w:rPr>
      </w:pPr>
      <w:r>
        <w:rPr>
          <w:color w:val="000000"/>
          <w:sz w:val="28"/>
          <w:szCs w:val="28"/>
          <w:lang w:val="en-US" w:eastAsia="ar-SA"/>
        </w:rPr>
        <w:t>Present Continuous, Future Simple;</w:t>
      </w:r>
    </w:p>
    <w:p w:rsidR="00B06884" w:rsidRDefault="00B06884" w:rsidP="00B06884">
      <w:pPr>
        <w:widowControl w:val="0"/>
        <w:numPr>
          <w:ilvl w:val="0"/>
          <w:numId w:val="18"/>
        </w:numPr>
        <w:shd w:val="clear" w:color="auto" w:fill="FFFFFF"/>
        <w:tabs>
          <w:tab w:val="left" w:pos="475"/>
        </w:tabs>
        <w:suppressAutoHyphens/>
        <w:autoSpaceDE w:val="0"/>
        <w:ind w:left="0" w:right="-222" w:firstLine="0"/>
        <w:jc w:val="both"/>
        <w:rPr>
          <w:color w:val="000000"/>
          <w:sz w:val="28"/>
          <w:szCs w:val="28"/>
          <w:lang w:val="en-US" w:eastAsia="ar-SA"/>
        </w:rPr>
      </w:pPr>
      <w:r>
        <w:rPr>
          <w:color w:val="000000"/>
          <w:sz w:val="28"/>
          <w:szCs w:val="28"/>
          <w:lang w:val="en-US" w:eastAsia="ar-SA"/>
        </w:rPr>
        <w:t>Present Perfect, Past Simple;</w:t>
      </w:r>
    </w:p>
    <w:p w:rsidR="00B06884" w:rsidRDefault="00B06884" w:rsidP="00B06884">
      <w:pPr>
        <w:widowControl w:val="0"/>
        <w:numPr>
          <w:ilvl w:val="0"/>
          <w:numId w:val="18"/>
        </w:numPr>
        <w:shd w:val="clear" w:color="auto" w:fill="FFFFFF"/>
        <w:tabs>
          <w:tab w:val="left" w:pos="475"/>
        </w:tabs>
        <w:suppressAutoHyphens/>
        <w:autoSpaceDE w:val="0"/>
        <w:ind w:left="0" w:right="-222" w:firstLine="0"/>
        <w:jc w:val="both"/>
        <w:rPr>
          <w:color w:val="000000"/>
          <w:sz w:val="28"/>
          <w:szCs w:val="28"/>
          <w:lang w:val="en-US" w:eastAsia="ar-SA"/>
        </w:rPr>
      </w:pPr>
      <w:r>
        <w:rPr>
          <w:color w:val="000000"/>
          <w:sz w:val="28"/>
          <w:szCs w:val="28"/>
          <w:lang w:val="en-US" w:eastAsia="ar-SA"/>
        </w:rPr>
        <w:t>Past Simple, Past Perfect, Past Continuous;</w:t>
      </w:r>
    </w:p>
    <w:p w:rsidR="00B06884" w:rsidRDefault="00B06884" w:rsidP="00B06884">
      <w:pPr>
        <w:widowControl w:val="0"/>
        <w:numPr>
          <w:ilvl w:val="0"/>
          <w:numId w:val="18"/>
        </w:numPr>
        <w:shd w:val="clear" w:color="auto" w:fill="FFFFFF"/>
        <w:tabs>
          <w:tab w:val="left" w:pos="475"/>
        </w:tabs>
        <w:suppressAutoHyphens/>
        <w:autoSpaceDE w:val="0"/>
        <w:ind w:left="0" w:right="-222" w:firstLine="0"/>
        <w:jc w:val="both"/>
        <w:rPr>
          <w:color w:val="000000"/>
          <w:sz w:val="28"/>
          <w:szCs w:val="28"/>
          <w:lang w:val="en-US" w:eastAsia="ar-SA"/>
        </w:rPr>
      </w:pPr>
      <w:r>
        <w:rPr>
          <w:color w:val="000000"/>
          <w:sz w:val="28"/>
          <w:szCs w:val="28"/>
          <w:lang w:val="en-US" w:eastAsia="ar-SA"/>
        </w:rPr>
        <w:t>Past Simple Active, Past Simple Passive;</w:t>
      </w:r>
    </w:p>
    <w:p w:rsidR="00B06884" w:rsidRDefault="00B06884" w:rsidP="00B06884">
      <w:pPr>
        <w:widowControl w:val="0"/>
        <w:numPr>
          <w:ilvl w:val="0"/>
          <w:numId w:val="12"/>
        </w:numPr>
        <w:shd w:val="clear" w:color="auto" w:fill="FFFFFF"/>
        <w:tabs>
          <w:tab w:val="left" w:pos="504"/>
        </w:tabs>
        <w:suppressAutoHyphens/>
        <w:autoSpaceDE w:val="0"/>
        <w:ind w:right="-222" w:firstLine="336"/>
        <w:jc w:val="both"/>
        <w:rPr>
          <w:color w:val="000000"/>
          <w:spacing w:val="-2"/>
          <w:sz w:val="28"/>
          <w:szCs w:val="28"/>
          <w:lang w:val="en-US" w:eastAsia="ar-SA"/>
        </w:rPr>
      </w:pPr>
      <w:r>
        <w:rPr>
          <w:color w:val="000000"/>
          <w:sz w:val="28"/>
          <w:szCs w:val="28"/>
          <w:lang w:eastAsia="ar-SA"/>
        </w:rPr>
        <w:t>модальные</w:t>
      </w:r>
      <w:r>
        <w:rPr>
          <w:color w:val="000000"/>
          <w:sz w:val="28"/>
          <w:szCs w:val="28"/>
          <w:lang w:val="en-US"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глаголы</w:t>
      </w:r>
      <w:r>
        <w:rPr>
          <w:color w:val="000000"/>
          <w:sz w:val="28"/>
          <w:szCs w:val="28"/>
          <w:lang w:val="en-US" w:eastAsia="ar-SA"/>
        </w:rPr>
        <w:t xml:space="preserve"> (can, could, may, must, might, shall, should, would) </w:t>
      </w:r>
      <w:r>
        <w:rPr>
          <w:color w:val="000000"/>
          <w:sz w:val="28"/>
          <w:szCs w:val="28"/>
          <w:lang w:eastAsia="ar-SA"/>
        </w:rPr>
        <w:t>и</w:t>
      </w:r>
      <w:r>
        <w:rPr>
          <w:color w:val="000000"/>
          <w:sz w:val="28"/>
          <w:szCs w:val="28"/>
          <w:lang w:val="en-US"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их</w:t>
      </w:r>
      <w:r>
        <w:rPr>
          <w:color w:val="000000"/>
          <w:sz w:val="28"/>
          <w:szCs w:val="28"/>
          <w:lang w:val="en-US"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эквиваленты</w:t>
      </w:r>
      <w:r>
        <w:rPr>
          <w:color w:val="000000"/>
          <w:sz w:val="28"/>
          <w:szCs w:val="28"/>
          <w:lang w:val="en-US" w:eastAsia="ar-SA"/>
        </w:rPr>
        <w:t xml:space="preserve"> (be able to, have to, </w:t>
      </w:r>
      <w:r>
        <w:rPr>
          <w:color w:val="000000"/>
          <w:spacing w:val="-2"/>
          <w:sz w:val="28"/>
          <w:szCs w:val="28"/>
          <w:lang w:val="en-US" w:eastAsia="ar-SA"/>
        </w:rPr>
        <w:t>need to / not need to);</w:t>
      </w:r>
    </w:p>
    <w:p w:rsidR="00B06884" w:rsidRDefault="00B06884" w:rsidP="00B06884">
      <w:pPr>
        <w:widowControl w:val="0"/>
        <w:numPr>
          <w:ilvl w:val="0"/>
          <w:numId w:val="12"/>
        </w:numPr>
        <w:shd w:val="clear" w:color="auto" w:fill="FFFFFF"/>
        <w:tabs>
          <w:tab w:val="left" w:pos="504"/>
        </w:tabs>
        <w:suppressAutoHyphens/>
        <w:autoSpaceDE w:val="0"/>
        <w:ind w:right="-222" w:firstLine="336"/>
        <w:jc w:val="both"/>
        <w:rPr>
          <w:color w:val="000000"/>
          <w:spacing w:val="-3"/>
          <w:sz w:val="28"/>
          <w:szCs w:val="28"/>
          <w:lang w:val="en-US" w:eastAsia="ar-SA"/>
        </w:rPr>
      </w:pPr>
      <w:r>
        <w:rPr>
          <w:color w:val="000000"/>
          <w:spacing w:val="2"/>
          <w:sz w:val="28"/>
          <w:szCs w:val="28"/>
          <w:lang w:eastAsia="ar-SA"/>
        </w:rPr>
        <w:t xml:space="preserve">безличные предложения с </w:t>
      </w:r>
      <w:r>
        <w:rPr>
          <w:color w:val="000000"/>
          <w:spacing w:val="2"/>
          <w:sz w:val="28"/>
          <w:szCs w:val="28"/>
          <w:lang w:val="en-US" w:eastAsia="ar-SA"/>
        </w:rPr>
        <w:t>It</w:t>
      </w:r>
      <w:r>
        <w:rPr>
          <w:color w:val="000000"/>
          <w:spacing w:val="2"/>
          <w:sz w:val="28"/>
          <w:szCs w:val="28"/>
          <w:lang w:eastAsia="ar-SA"/>
        </w:rPr>
        <w:t>'</w:t>
      </w:r>
      <w:r>
        <w:rPr>
          <w:color w:val="000000"/>
          <w:spacing w:val="2"/>
          <w:sz w:val="28"/>
          <w:szCs w:val="28"/>
          <w:lang w:val="en-US" w:eastAsia="ar-SA"/>
        </w:rPr>
        <w:t>s</w:t>
      </w:r>
      <w:r>
        <w:rPr>
          <w:color w:val="000000"/>
          <w:spacing w:val="2"/>
          <w:sz w:val="28"/>
          <w:szCs w:val="28"/>
          <w:lang w:eastAsia="ar-SA"/>
        </w:rPr>
        <w:t xml:space="preserve">...; </w:t>
      </w:r>
      <w:r>
        <w:rPr>
          <w:color w:val="000000"/>
          <w:spacing w:val="2"/>
          <w:sz w:val="28"/>
          <w:szCs w:val="28"/>
          <w:lang w:val="en-US" w:eastAsia="ar-SA"/>
        </w:rPr>
        <w:t>It</w:t>
      </w:r>
      <w:r>
        <w:rPr>
          <w:color w:val="000000"/>
          <w:spacing w:val="2"/>
          <w:sz w:val="28"/>
          <w:szCs w:val="28"/>
          <w:lang w:eastAsia="ar-SA"/>
        </w:rPr>
        <w:t>'</w:t>
      </w:r>
      <w:r>
        <w:rPr>
          <w:color w:val="000000"/>
          <w:spacing w:val="2"/>
          <w:sz w:val="28"/>
          <w:szCs w:val="28"/>
          <w:lang w:val="en-US" w:eastAsia="ar-SA"/>
        </w:rPr>
        <w:t>s cold</w:t>
      </w:r>
      <w:r>
        <w:rPr>
          <w:color w:val="000000"/>
          <w:spacing w:val="2"/>
          <w:sz w:val="28"/>
          <w:szCs w:val="28"/>
          <w:lang w:eastAsia="ar-SA"/>
        </w:rPr>
        <w:t xml:space="preserve">. </w:t>
      </w:r>
      <w:r>
        <w:rPr>
          <w:color w:val="000000"/>
          <w:spacing w:val="2"/>
          <w:sz w:val="28"/>
          <w:szCs w:val="28"/>
          <w:lang w:val="en-US" w:eastAsia="ar-SA"/>
        </w:rPr>
        <w:t xml:space="preserve">It's time to go home. It's interesting. It takes me ten minutes to get </w:t>
      </w:r>
      <w:r>
        <w:rPr>
          <w:color w:val="000000"/>
          <w:spacing w:val="-3"/>
          <w:sz w:val="28"/>
          <w:szCs w:val="28"/>
          <w:lang w:val="en-US" w:eastAsia="ar-SA"/>
        </w:rPr>
        <w:t>to school;</w:t>
      </w:r>
    </w:p>
    <w:p w:rsidR="00B06884" w:rsidRDefault="00B06884" w:rsidP="00B06884">
      <w:pPr>
        <w:widowControl w:val="0"/>
        <w:shd w:val="clear" w:color="auto" w:fill="FFFFFF"/>
        <w:tabs>
          <w:tab w:val="left" w:pos="504"/>
        </w:tabs>
        <w:suppressAutoHyphens/>
        <w:autoSpaceDE w:val="0"/>
        <w:ind w:right="-222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val="en-US" w:eastAsia="ar-SA"/>
        </w:rPr>
        <w:t xml:space="preserve">    </w:t>
      </w:r>
      <w:r>
        <w:rPr>
          <w:color w:val="000000"/>
          <w:sz w:val="28"/>
          <w:szCs w:val="28"/>
          <w:lang w:eastAsia="ar-SA"/>
        </w:rPr>
        <w:t>-  типы вопросительных предложений и вопросительные слова;</w:t>
      </w:r>
    </w:p>
    <w:p w:rsidR="00B06884" w:rsidRDefault="00B06884" w:rsidP="00B06884">
      <w:pPr>
        <w:widowControl w:val="0"/>
        <w:shd w:val="clear" w:color="auto" w:fill="FFFFFF"/>
        <w:tabs>
          <w:tab w:val="left" w:pos="504"/>
        </w:tabs>
        <w:suppressAutoHyphens/>
        <w:autoSpaceDE w:val="0"/>
        <w:ind w:right="-222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-  </w:t>
      </w:r>
      <w:r>
        <w:rPr>
          <w:color w:val="000000"/>
          <w:spacing w:val="-1"/>
          <w:sz w:val="28"/>
          <w:szCs w:val="28"/>
          <w:lang w:eastAsia="ar-SA"/>
        </w:rPr>
        <w:t xml:space="preserve">придаточные определительные с союзами </w:t>
      </w:r>
      <w:r>
        <w:rPr>
          <w:color w:val="000000"/>
          <w:spacing w:val="-1"/>
          <w:sz w:val="28"/>
          <w:szCs w:val="28"/>
          <w:lang w:val="en-US" w:eastAsia="ar-SA"/>
        </w:rPr>
        <w:t>that</w:t>
      </w:r>
      <w:r>
        <w:rPr>
          <w:color w:val="000000"/>
          <w:spacing w:val="-1"/>
          <w:sz w:val="28"/>
          <w:szCs w:val="28"/>
          <w:lang w:eastAsia="ar-SA"/>
        </w:rPr>
        <w:t xml:space="preserve"> / </w:t>
      </w:r>
      <w:r>
        <w:rPr>
          <w:color w:val="000000"/>
          <w:spacing w:val="-1"/>
          <w:sz w:val="28"/>
          <w:szCs w:val="28"/>
          <w:lang w:val="en-US" w:eastAsia="ar-SA"/>
        </w:rPr>
        <w:t>which</w:t>
      </w:r>
      <w:r>
        <w:rPr>
          <w:color w:val="000000"/>
          <w:spacing w:val="-1"/>
          <w:sz w:val="28"/>
          <w:szCs w:val="28"/>
          <w:lang w:eastAsia="ar-SA"/>
        </w:rPr>
        <w:t xml:space="preserve"> / </w:t>
      </w:r>
      <w:r>
        <w:rPr>
          <w:color w:val="000000"/>
          <w:spacing w:val="-1"/>
          <w:sz w:val="28"/>
          <w:szCs w:val="28"/>
          <w:lang w:val="en-US" w:eastAsia="ar-SA"/>
        </w:rPr>
        <w:t>who</w:t>
      </w:r>
      <w:r>
        <w:rPr>
          <w:color w:val="000000"/>
          <w:spacing w:val="-1"/>
          <w:sz w:val="28"/>
          <w:szCs w:val="28"/>
          <w:lang w:eastAsia="ar-SA"/>
        </w:rPr>
        <w:t>.</w:t>
      </w:r>
    </w:p>
    <w:p w:rsidR="00B06884" w:rsidRDefault="00B06884" w:rsidP="00B06884">
      <w:pPr>
        <w:widowControl w:val="0"/>
        <w:shd w:val="clear" w:color="auto" w:fill="FFFFFF"/>
        <w:tabs>
          <w:tab w:val="left" w:pos="528"/>
        </w:tabs>
        <w:suppressAutoHyphens/>
        <w:autoSpaceDE w:val="0"/>
        <w:spacing w:before="5"/>
        <w:ind w:right="-222"/>
        <w:jc w:val="both"/>
        <w:rPr>
          <w:color w:val="000000"/>
          <w:spacing w:val="-4"/>
          <w:sz w:val="28"/>
          <w:szCs w:val="28"/>
          <w:lang w:eastAsia="ar-SA"/>
        </w:rPr>
      </w:pPr>
      <w:r>
        <w:rPr>
          <w:b/>
          <w:bCs/>
          <w:color w:val="000000"/>
          <w:spacing w:val="-4"/>
          <w:sz w:val="28"/>
          <w:szCs w:val="28"/>
          <w:lang w:eastAsia="ar-SA"/>
        </w:rPr>
        <w:t xml:space="preserve">     Методы и формы</w:t>
      </w:r>
      <w:r>
        <w:rPr>
          <w:color w:val="000000"/>
          <w:spacing w:val="-4"/>
          <w:sz w:val="28"/>
          <w:szCs w:val="28"/>
          <w:lang w:eastAsia="ar-SA"/>
        </w:rPr>
        <w:t xml:space="preserve"> обучения определяются с учетом индивидуальных и возрастных особенностей учащихся, развития и саморазвития личности. В связи с этим, основные методики изучения иностранного языка  на данном уровне: обучение через опыт и сотрудничество; учет индивидуальных особенностей и потребностей учащихся; интерактивность (работа в малых группах, ролевые игры, имитационное моделирование, предусмотрена проектная деятельность учащихся и защита проектов, после завершения изучения крупных тем,  личностно-деятельностный подход, применение здоровьесберегающих технологий. </w:t>
      </w:r>
    </w:p>
    <w:p w:rsidR="00B06884" w:rsidRDefault="00B06884" w:rsidP="00B06884">
      <w:pPr>
        <w:widowControl w:val="0"/>
        <w:shd w:val="clear" w:color="auto" w:fill="FFFFFF"/>
        <w:tabs>
          <w:tab w:val="left" w:pos="528"/>
        </w:tabs>
        <w:suppressAutoHyphens/>
        <w:autoSpaceDE w:val="0"/>
        <w:spacing w:before="5"/>
        <w:ind w:right="-222"/>
        <w:jc w:val="both"/>
        <w:rPr>
          <w:color w:val="000000"/>
          <w:spacing w:val="-4"/>
          <w:sz w:val="28"/>
          <w:szCs w:val="28"/>
          <w:lang w:eastAsia="ar-SA"/>
        </w:rPr>
      </w:pPr>
      <w:r>
        <w:rPr>
          <w:color w:val="000000"/>
          <w:spacing w:val="-4"/>
          <w:sz w:val="28"/>
          <w:szCs w:val="28"/>
          <w:lang w:eastAsia="ar-SA"/>
        </w:rPr>
        <w:t xml:space="preserve">     Основной формой обучения является урок, типы которого могут быть: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учащихся.</w:t>
      </w:r>
    </w:p>
    <w:p w:rsidR="00B06884" w:rsidRDefault="00B06884" w:rsidP="00B06884">
      <w:pPr>
        <w:widowControl w:val="0"/>
        <w:shd w:val="clear" w:color="auto" w:fill="FFFFFF"/>
        <w:tabs>
          <w:tab w:val="left" w:pos="528"/>
        </w:tabs>
        <w:suppressAutoHyphens/>
        <w:autoSpaceDE w:val="0"/>
        <w:spacing w:before="5"/>
        <w:ind w:right="-222"/>
        <w:jc w:val="both"/>
        <w:rPr>
          <w:color w:val="000000"/>
          <w:spacing w:val="-4"/>
          <w:sz w:val="28"/>
          <w:szCs w:val="28"/>
          <w:lang w:eastAsia="ar-SA"/>
        </w:rPr>
      </w:pPr>
      <w:r>
        <w:rPr>
          <w:color w:val="000000"/>
          <w:spacing w:val="-4"/>
          <w:sz w:val="28"/>
          <w:szCs w:val="28"/>
          <w:lang w:eastAsia="ar-SA"/>
        </w:rPr>
        <w:t xml:space="preserve">     В рабочей программе предусмотрены варианты изучения материала, как в коллективных, так и в индивидуально-групповых формах.</w:t>
      </w:r>
    </w:p>
    <w:p w:rsidR="00B06884" w:rsidRDefault="00B06884" w:rsidP="00B06884">
      <w:pPr>
        <w:widowControl w:val="0"/>
        <w:shd w:val="clear" w:color="auto" w:fill="FFFFFF"/>
        <w:tabs>
          <w:tab w:val="left" w:pos="528"/>
        </w:tabs>
        <w:suppressAutoHyphens/>
        <w:autoSpaceDE w:val="0"/>
        <w:spacing w:before="5"/>
        <w:ind w:right="-222"/>
        <w:jc w:val="both"/>
        <w:rPr>
          <w:color w:val="000000"/>
          <w:spacing w:val="-4"/>
          <w:sz w:val="28"/>
          <w:szCs w:val="28"/>
          <w:lang w:eastAsia="ar-SA"/>
        </w:rPr>
      </w:pPr>
      <w:r>
        <w:rPr>
          <w:color w:val="000000"/>
          <w:spacing w:val="-4"/>
          <w:sz w:val="28"/>
          <w:szCs w:val="28"/>
          <w:lang w:eastAsia="ar-SA"/>
        </w:rPr>
        <w:t xml:space="preserve">     В рабочей программе предусмотрена система </w:t>
      </w:r>
      <w:r>
        <w:rPr>
          <w:b/>
          <w:bCs/>
          <w:color w:val="000000"/>
          <w:spacing w:val="-4"/>
          <w:sz w:val="28"/>
          <w:szCs w:val="28"/>
          <w:lang w:eastAsia="ar-SA"/>
        </w:rPr>
        <w:t>форм контроля уровня достижений учащихся</w:t>
      </w:r>
      <w:r>
        <w:rPr>
          <w:color w:val="000000"/>
          <w:spacing w:val="-4"/>
          <w:sz w:val="28"/>
          <w:szCs w:val="28"/>
          <w:lang w:eastAsia="ar-SA"/>
        </w:rPr>
        <w:t xml:space="preserve"> и критерии оценки. </w:t>
      </w:r>
      <w:r>
        <w:rPr>
          <w:color w:val="000000"/>
          <w:spacing w:val="-4"/>
          <w:sz w:val="28"/>
          <w:szCs w:val="28"/>
          <w:lang w:eastAsia="ar-SA"/>
        </w:rPr>
        <w:lastRenderedPageBreak/>
        <w:t xml:space="preserve">Контроль знаний, умений и навыков учащихся - важнейший этап учебного процесса, выполняющий обучающую, проверочную, воспитательную и корректирующую функции. В структуре программы проверочные средства находятся в логической связи с содержанием учебного материала. Реализация механизма оценки уровня обученности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виде требований к подготовке учащихся. </w:t>
      </w:r>
    </w:p>
    <w:p w:rsidR="00B06884" w:rsidRDefault="00B06884" w:rsidP="00B06884">
      <w:pPr>
        <w:widowControl w:val="0"/>
        <w:shd w:val="clear" w:color="auto" w:fill="FFFFFF"/>
        <w:tabs>
          <w:tab w:val="left" w:pos="528"/>
        </w:tabs>
        <w:suppressAutoHyphens/>
        <w:autoSpaceDE w:val="0"/>
        <w:spacing w:before="5"/>
        <w:ind w:right="-222"/>
        <w:jc w:val="both"/>
        <w:rPr>
          <w:color w:val="000000"/>
          <w:spacing w:val="-4"/>
          <w:sz w:val="28"/>
          <w:szCs w:val="28"/>
          <w:lang w:eastAsia="ar-SA"/>
        </w:rPr>
      </w:pPr>
      <w:r>
        <w:rPr>
          <w:color w:val="000000"/>
          <w:spacing w:val="-4"/>
          <w:sz w:val="28"/>
          <w:szCs w:val="28"/>
          <w:lang w:eastAsia="ar-SA"/>
        </w:rPr>
        <w:t xml:space="preserve">      Для контроля уровня достижений учащихся используются такие </w:t>
      </w:r>
      <w:r>
        <w:rPr>
          <w:b/>
          <w:bCs/>
          <w:color w:val="000000"/>
          <w:spacing w:val="-4"/>
          <w:sz w:val="28"/>
          <w:szCs w:val="28"/>
          <w:lang w:eastAsia="ar-SA"/>
        </w:rPr>
        <w:t>виды  контроля</w:t>
      </w:r>
      <w:r>
        <w:rPr>
          <w:color w:val="000000"/>
          <w:spacing w:val="-4"/>
          <w:sz w:val="28"/>
          <w:szCs w:val="28"/>
          <w:lang w:eastAsia="ar-SA"/>
        </w:rPr>
        <w:t xml:space="preserve"> как предварительный, текущий, тематический, итоговый контроль; формы контроля: контрольная работа, дифференцированный индивидуальный письменный опрос, самостоятельная проверочная работа, тестирование, диктант, письменные домашние задания, и т.д.), анализ творческих работ.</w:t>
      </w:r>
    </w:p>
    <w:p w:rsidR="00B06884" w:rsidRDefault="00B06884" w:rsidP="00B06884">
      <w:pPr>
        <w:widowControl w:val="0"/>
        <w:shd w:val="clear" w:color="auto" w:fill="FFFFFF"/>
        <w:tabs>
          <w:tab w:val="left" w:pos="528"/>
        </w:tabs>
        <w:suppressAutoHyphens/>
        <w:autoSpaceDE w:val="0"/>
        <w:spacing w:before="5"/>
        <w:ind w:right="-222"/>
        <w:jc w:val="both"/>
        <w:rPr>
          <w:color w:val="000000"/>
          <w:spacing w:val="-4"/>
          <w:sz w:val="28"/>
          <w:szCs w:val="28"/>
          <w:lang w:eastAsia="ar-SA"/>
        </w:rPr>
      </w:pPr>
      <w:r>
        <w:rPr>
          <w:color w:val="000000"/>
          <w:spacing w:val="-4"/>
          <w:sz w:val="28"/>
          <w:szCs w:val="28"/>
          <w:lang w:eastAsia="ar-SA"/>
        </w:rPr>
        <w:t xml:space="preserve">     Для текущего тематического контроля и оценки знаний в системе уроков предусмотрены лексико-грамматические тесты. Курс завершают уроки, позволяющие обобщить и систематизировать изученный материал.</w:t>
      </w:r>
    </w:p>
    <w:p w:rsidR="00B06884" w:rsidRDefault="00B06884" w:rsidP="00B06884">
      <w:pPr>
        <w:widowControl w:val="0"/>
        <w:shd w:val="clear" w:color="auto" w:fill="FFFFFF"/>
        <w:tabs>
          <w:tab w:val="left" w:pos="528"/>
        </w:tabs>
        <w:suppressAutoHyphens/>
        <w:autoSpaceDE w:val="0"/>
        <w:spacing w:before="5"/>
        <w:ind w:right="-222"/>
        <w:jc w:val="both"/>
        <w:rPr>
          <w:b/>
          <w:bCs/>
          <w:i/>
          <w:iCs/>
          <w:color w:val="000000"/>
          <w:spacing w:val="-4"/>
          <w:sz w:val="28"/>
          <w:szCs w:val="28"/>
          <w:lang w:eastAsia="ar-SA"/>
        </w:rPr>
      </w:pPr>
      <w:r>
        <w:rPr>
          <w:color w:val="000000"/>
          <w:spacing w:val="-4"/>
          <w:sz w:val="28"/>
          <w:szCs w:val="28"/>
          <w:lang w:eastAsia="ar-SA"/>
        </w:rPr>
        <w:t xml:space="preserve">     Для получения объективной информации о достигнутых учащимися результатах учебной деятельности и степени их соответствия требованиям образовательных стандартов; установления причин повышения или снижения уровня достижений учащихся с целью последующей коррекции образовательного процесса предусмотрен следующий инструментарий: мониторинг учебных достижений в рамках уровневой дифференциации; использование разнообразных форм контроля при итоговой аттестации , разнообразные способы организации оценочной деятельности учителя и учащихся.</w:t>
      </w:r>
    </w:p>
    <w:p w:rsidR="00B06884" w:rsidRDefault="00B06884" w:rsidP="00B06884">
      <w:pPr>
        <w:jc w:val="center"/>
        <w:rPr>
          <w:b/>
          <w:bCs/>
          <w:color w:val="000000"/>
          <w:sz w:val="28"/>
          <w:szCs w:val="28"/>
        </w:rPr>
      </w:pPr>
    </w:p>
    <w:p w:rsidR="00B06884" w:rsidRDefault="00B06884" w:rsidP="00B06884">
      <w:pPr>
        <w:jc w:val="center"/>
        <w:rPr>
          <w:b/>
          <w:bCs/>
          <w:color w:val="000000"/>
          <w:sz w:val="28"/>
          <w:szCs w:val="28"/>
        </w:rPr>
      </w:pPr>
    </w:p>
    <w:p w:rsidR="00B06884" w:rsidRDefault="00B06884" w:rsidP="00B0688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Тематическое планирование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5866"/>
        <w:gridCol w:w="3697"/>
        <w:gridCol w:w="3697"/>
      </w:tblGrid>
      <w:tr w:rsidR="00B06884" w:rsidTr="00B0688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Контрольные работы</w:t>
            </w:r>
          </w:p>
        </w:tc>
      </w:tr>
      <w:tr w:rsidR="00B06884" w:rsidTr="00B0688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tabs>
                <w:tab w:val="left" w:pos="528"/>
              </w:tabs>
              <w:spacing w:before="5"/>
              <w:ind w:right="-222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Каникулы – время приключений и открытий. Как и где может подросток провести каникулы.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tabs>
                <w:tab w:val="left" w:pos="528"/>
              </w:tabs>
              <w:spacing w:before="5"/>
              <w:ind w:right="-222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5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84" w:rsidRDefault="00B068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tabs>
                <w:tab w:val="left" w:pos="528"/>
              </w:tabs>
              <w:spacing w:before="5"/>
              <w:ind w:right="-222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Трудный выбор подростка: семья и друзья. Причины недопонимания между детьми и родителями. Дружба между мальчиками и девочками. Как стать идеальным другом.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tabs>
                <w:tab w:val="left" w:pos="528"/>
              </w:tabs>
              <w:spacing w:before="5"/>
              <w:ind w:right="-222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7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884" w:rsidTr="00B0688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tabs>
                <w:tab w:val="left" w:pos="528"/>
              </w:tabs>
              <w:spacing w:before="5"/>
              <w:ind w:right="-222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Самостоятельность и независимость в принятии </w:t>
            </w:r>
            <w:r>
              <w:rPr>
                <w:color w:val="000000"/>
                <w:spacing w:val="-4"/>
                <w:sz w:val="28"/>
                <w:szCs w:val="28"/>
              </w:rPr>
              <w:lastRenderedPageBreak/>
              <w:t xml:space="preserve">решений: разные модели поведения, черты характера. Правила совместного проживания со сверстниками вдали от родителей.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tabs>
                <w:tab w:val="left" w:pos="528"/>
              </w:tabs>
              <w:spacing w:before="5"/>
              <w:ind w:right="-222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lastRenderedPageBreak/>
              <w:t>5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84" w:rsidRDefault="00B068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tabs>
                <w:tab w:val="left" w:pos="528"/>
              </w:tabs>
              <w:spacing w:before="5"/>
              <w:ind w:right="-222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Организация досуга: отдых на природе, совместное посещение автошоу, рок-концерта. Обмен впечатлениями.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tabs>
                <w:tab w:val="left" w:pos="528"/>
              </w:tabs>
              <w:spacing w:before="5"/>
              <w:ind w:right="-222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884" w:rsidTr="00B0688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tabs>
                <w:tab w:val="left" w:pos="528"/>
              </w:tabs>
              <w:spacing w:before="5"/>
              <w:ind w:right="-222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Родная страна. Культурная жизнь столицы: места проведения досуга: театры, цирк и др. Заказ билетов в кино.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tabs>
                <w:tab w:val="left" w:pos="528"/>
              </w:tabs>
              <w:spacing w:before="5"/>
              <w:ind w:right="-222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4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84" w:rsidRDefault="00B068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tabs>
                <w:tab w:val="left" w:pos="528"/>
              </w:tabs>
              <w:spacing w:before="5"/>
              <w:ind w:right="-222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Молодёжь и искусство: кино и видео в жизни подростка (плюсы и минусы). Как создать интересный фильм: главная идея, сюжет, герои и др.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84" w:rsidRDefault="00B06884">
            <w:pPr>
              <w:tabs>
                <w:tab w:val="left" w:pos="528"/>
              </w:tabs>
              <w:spacing w:before="5"/>
              <w:ind w:right="-222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3</w:t>
            </w:r>
          </w:p>
          <w:p w:rsidR="00B06884" w:rsidRDefault="00B06884">
            <w:pPr>
              <w:tabs>
                <w:tab w:val="left" w:pos="528"/>
              </w:tabs>
              <w:spacing w:before="5"/>
              <w:ind w:right="-222"/>
              <w:jc w:val="center"/>
              <w:rPr>
                <w:i/>
                <w:i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884" w:rsidTr="00B0688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tabs>
                <w:tab w:val="left" w:pos="528"/>
              </w:tabs>
              <w:spacing w:before="5"/>
              <w:ind w:right="-222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Путешествие по миру. Путешествие как способ познать мир. Транспорт вчера и сегодня. Из истории путешествий: факты из истории великого путешественника В.Беринга, трагедия «Титаника». Путешествие по пиратской карте. Происхождение географических названий.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tabs>
                <w:tab w:val="left" w:pos="528"/>
              </w:tabs>
              <w:spacing w:before="5"/>
              <w:ind w:right="-222"/>
              <w:jc w:val="center"/>
              <w:rPr>
                <w:color w:val="000000"/>
                <w:spacing w:val="-4"/>
                <w:sz w:val="28"/>
                <w:szCs w:val="28"/>
                <w:lang w:val="en-US"/>
              </w:rPr>
            </w:pPr>
            <w:r>
              <w:rPr>
                <w:color w:val="000000"/>
                <w:spacing w:val="-4"/>
                <w:sz w:val="28"/>
                <w:szCs w:val="28"/>
                <w:lang w:val="en-US"/>
              </w:rPr>
              <w:t>7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84" w:rsidRDefault="00B068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tabs>
                <w:tab w:val="left" w:pos="528"/>
              </w:tabs>
              <w:spacing w:before="5"/>
              <w:ind w:right="-222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Организованный и самостоятельный туризм: маршруты. Агентства, отлёты, сборы. Советы путешественнику: поведение  аэропорту, самолёте; заполнение декларации и других дорожных документов. Возможности отдыха молодых людей, впечатления. Готовность к неожиданностям, присутствие духа (на материале аутентичного рассказа “</w:t>
            </w:r>
            <w:r>
              <w:rPr>
                <w:color w:val="000000"/>
                <w:spacing w:val="-4"/>
                <w:sz w:val="28"/>
                <w:szCs w:val="28"/>
                <w:lang w:val="en-US"/>
              </w:rPr>
              <w:t>The Last Inch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” </w:t>
            </w:r>
            <w:r>
              <w:rPr>
                <w:color w:val="000000"/>
                <w:spacing w:val="-4"/>
                <w:sz w:val="28"/>
                <w:szCs w:val="28"/>
                <w:lang w:val="en-US"/>
              </w:rPr>
              <w:t>by James Albridge</w:t>
            </w:r>
            <w:r>
              <w:rPr>
                <w:color w:val="000000"/>
                <w:spacing w:val="-4"/>
                <w:sz w:val="28"/>
                <w:szCs w:val="28"/>
              </w:rPr>
              <w:t>).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tabs>
                <w:tab w:val="left" w:pos="528"/>
              </w:tabs>
              <w:spacing w:before="5"/>
              <w:ind w:right="-222"/>
              <w:jc w:val="center"/>
              <w:rPr>
                <w:color w:val="000000"/>
                <w:spacing w:val="-4"/>
                <w:sz w:val="28"/>
                <w:szCs w:val="28"/>
                <w:lang w:val="en-US"/>
              </w:rPr>
            </w:pPr>
            <w:r>
              <w:rPr>
                <w:color w:val="000000"/>
                <w:spacing w:val="-4"/>
                <w:sz w:val="28"/>
                <w:szCs w:val="28"/>
                <w:lang w:val="en-US"/>
              </w:rPr>
              <w:t>7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884" w:rsidTr="00B0688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tabs>
                <w:tab w:val="left" w:pos="528"/>
              </w:tabs>
              <w:spacing w:before="5"/>
              <w:ind w:right="-222"/>
              <w:rPr>
                <w:color w:val="000000"/>
                <w:spacing w:val="-4"/>
                <w:sz w:val="28"/>
                <w:szCs w:val="28"/>
                <w:lang w:val="en-US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Мы в глобальной деревне. Англоязычные страны и родная страна. Географическое положение, основные географические и некоторые исторические данные о Великобритании, США и России. Государственная символика (флаг, герб), гербы регионов России. Знание других народов – ключ к взаимопониманию. Достопримечательности</w:t>
            </w:r>
            <w:r>
              <w:rPr>
                <w:color w:val="000000"/>
                <w:spacing w:val="-4"/>
                <w:sz w:val="28"/>
                <w:szCs w:val="28"/>
                <w:lang w:val="en-US"/>
              </w:rPr>
              <w:t>: Cleopatra’s Needle, Tower Bridge in London, Eiffel Tower in Paris, Tolstoy Museum in Yasnaya Polyana.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tabs>
                <w:tab w:val="left" w:pos="528"/>
              </w:tabs>
              <w:spacing w:before="5"/>
              <w:ind w:right="-222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7</w:t>
            </w:r>
          </w:p>
          <w:p w:rsidR="00B06884" w:rsidRDefault="00B06884">
            <w:pPr>
              <w:tabs>
                <w:tab w:val="left" w:pos="528"/>
              </w:tabs>
              <w:spacing w:before="5"/>
              <w:ind w:right="-222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4"/>
                <w:sz w:val="28"/>
                <w:szCs w:val="28"/>
              </w:rPr>
              <w:t>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84" w:rsidRDefault="00B068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tabs>
                <w:tab w:val="left" w:pos="528"/>
              </w:tabs>
              <w:spacing w:before="5"/>
              <w:ind w:right="-222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Конфликты между родителями и детьми: их причины, возможные последствия. Изречения великих людей на эту тему. Мирное решение семейных конфликтов (на примере из художественной литературы: “</w:t>
            </w:r>
            <w:r>
              <w:rPr>
                <w:color w:val="000000"/>
                <w:spacing w:val="-4"/>
                <w:sz w:val="28"/>
                <w:szCs w:val="28"/>
                <w:lang w:val="en-US"/>
              </w:rPr>
              <w:t>Charlotte</w:t>
            </w:r>
            <w:r>
              <w:rPr>
                <w:color w:val="000000"/>
                <w:spacing w:val="-4"/>
                <w:sz w:val="28"/>
                <w:szCs w:val="28"/>
              </w:rPr>
              <w:t>’</w:t>
            </w:r>
            <w:r>
              <w:rPr>
                <w:color w:val="000000"/>
                <w:spacing w:val="-4"/>
                <w:sz w:val="28"/>
                <w:szCs w:val="28"/>
                <w:lang w:val="en-US"/>
              </w:rPr>
              <w:t>s Web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” </w:t>
            </w:r>
            <w:r>
              <w:rPr>
                <w:color w:val="000000"/>
                <w:spacing w:val="-4"/>
                <w:sz w:val="28"/>
                <w:szCs w:val="28"/>
                <w:lang w:val="en-US"/>
              </w:rPr>
              <w:t>by E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. </w:t>
            </w:r>
            <w:r>
              <w:rPr>
                <w:color w:val="000000"/>
                <w:spacing w:val="-4"/>
                <w:sz w:val="28"/>
                <w:szCs w:val="28"/>
                <w:lang w:val="en-US"/>
              </w:rPr>
              <w:t>B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. </w:t>
            </w:r>
            <w:r>
              <w:rPr>
                <w:color w:val="000000"/>
                <w:spacing w:val="-4"/>
                <w:sz w:val="28"/>
                <w:szCs w:val="28"/>
                <w:lang w:val="en-US"/>
              </w:rPr>
              <w:t>White</w:t>
            </w:r>
            <w:r>
              <w:rPr>
                <w:color w:val="000000"/>
                <w:spacing w:val="-4"/>
                <w:sz w:val="28"/>
                <w:szCs w:val="28"/>
              </w:rPr>
              <w:t>).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tabs>
                <w:tab w:val="left" w:pos="528"/>
              </w:tabs>
              <w:spacing w:before="5"/>
              <w:ind w:right="-222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10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884" w:rsidTr="00B0688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tabs>
                <w:tab w:val="left" w:pos="528"/>
              </w:tabs>
              <w:spacing w:before="5"/>
              <w:ind w:right="-222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Письмо в молодёжный журнал: нахождение взаимопонимания между братьями и сёстрами, детьми и родителями. Пути предотвращения и решения конфликтов. Советы сверстников и взрослого психолога.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tabs>
                <w:tab w:val="left" w:pos="528"/>
              </w:tabs>
              <w:spacing w:before="5"/>
              <w:ind w:right="-222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10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84" w:rsidRDefault="00B068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tabs>
                <w:tab w:val="left" w:pos="528"/>
              </w:tabs>
              <w:spacing w:before="5"/>
              <w:ind w:right="-222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Декларация прав человека. Планета Земля без войн. Военные конфликты ХХ века.  Влияние знания людей и культуры  страны на отношение к ней. Толерантность и конформизм. Урок толерантности (рассказ немецкого мальчика времён Второй мировой войны и история из жизни современного молодого человека).  Музеи </w:t>
            </w:r>
            <w:r>
              <w:rPr>
                <w:color w:val="000000"/>
                <w:spacing w:val="-4"/>
                <w:sz w:val="28"/>
                <w:szCs w:val="28"/>
              </w:rPr>
              <w:lastRenderedPageBreak/>
              <w:t>мира в разных странах.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84" w:rsidRDefault="00B06884">
            <w:pPr>
              <w:tabs>
                <w:tab w:val="left" w:pos="528"/>
              </w:tabs>
              <w:spacing w:before="5"/>
              <w:ind w:right="-222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lastRenderedPageBreak/>
              <w:t>10</w:t>
            </w:r>
          </w:p>
          <w:p w:rsidR="00B06884" w:rsidRDefault="00B06884">
            <w:pPr>
              <w:tabs>
                <w:tab w:val="left" w:pos="528"/>
              </w:tabs>
              <w:spacing w:before="5"/>
              <w:ind w:right="-222"/>
              <w:rPr>
                <w:i/>
                <w:i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884" w:rsidTr="00B0688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tabs>
                <w:tab w:val="left" w:pos="528"/>
              </w:tabs>
              <w:spacing w:before="5"/>
              <w:ind w:right="-222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Пути получения образования. Проблемы выбора профессии подростками (на примере Великобритании и России). Популярные современные профессии. Умение составлять резюме. Роль английского языка в моей будущей профессии.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tabs>
                <w:tab w:val="left" w:pos="528"/>
              </w:tabs>
              <w:spacing w:before="5"/>
              <w:ind w:right="-222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7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84" w:rsidRDefault="00B068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tabs>
                <w:tab w:val="left" w:pos="528"/>
              </w:tabs>
              <w:spacing w:before="5"/>
              <w:ind w:right="-222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Стереотипы, которые мешают жить: религиозные, расовые , возрастные, половые. Почему важна политическая корректность в отношениях  людей старшего возраста, людей других национальностей, инвалидов.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tabs>
                <w:tab w:val="left" w:pos="528"/>
              </w:tabs>
              <w:spacing w:before="5"/>
              <w:ind w:right="-222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6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06884" w:rsidTr="00B0688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tabs>
                <w:tab w:val="left" w:pos="528"/>
              </w:tabs>
              <w:spacing w:before="5"/>
              <w:ind w:right="-222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Мир моих увлечений: экстремальные виды спорта (удовольствия и прследствия). Спорт для здоровья.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tabs>
                <w:tab w:val="left" w:pos="528"/>
              </w:tabs>
              <w:spacing w:before="5"/>
              <w:ind w:right="-222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5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84" w:rsidRDefault="00B068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tabs>
                <w:tab w:val="left" w:pos="528"/>
              </w:tabs>
              <w:spacing w:before="5"/>
              <w:ind w:right="-222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Быть непохожими и жить в гармонии: молодёжная культура, музыка (</w:t>
            </w:r>
            <w:r>
              <w:rPr>
                <w:color w:val="000000"/>
                <w:spacing w:val="-4"/>
                <w:sz w:val="28"/>
                <w:szCs w:val="28"/>
                <w:lang w:val="en-US"/>
              </w:rPr>
              <w:t>The Beatles</w:t>
            </w:r>
            <w:r>
              <w:rPr>
                <w:color w:val="000000"/>
                <w:spacing w:val="-4"/>
                <w:sz w:val="28"/>
                <w:szCs w:val="28"/>
              </w:rPr>
              <w:t>), мода. Кумиры молодёжи в современном кино. Взгляни на мир с оптимизмом.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84" w:rsidRDefault="00B06884">
            <w:pPr>
              <w:tabs>
                <w:tab w:val="left" w:pos="528"/>
              </w:tabs>
              <w:spacing w:before="5"/>
              <w:ind w:right="-222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6</w:t>
            </w:r>
          </w:p>
          <w:p w:rsidR="00B06884" w:rsidRDefault="00B06884">
            <w:pPr>
              <w:tabs>
                <w:tab w:val="left" w:pos="528"/>
              </w:tabs>
              <w:spacing w:before="5"/>
              <w:ind w:right="-222"/>
              <w:jc w:val="center"/>
              <w:rPr>
                <w:i/>
                <w:i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884" w:rsidRDefault="00B068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B06884" w:rsidRDefault="00B06884" w:rsidP="00B06884">
      <w:pPr>
        <w:ind w:firstLine="360"/>
        <w:jc w:val="center"/>
        <w:rPr>
          <w:b/>
          <w:bCs/>
          <w:color w:val="000000"/>
          <w:sz w:val="28"/>
          <w:szCs w:val="28"/>
        </w:rPr>
      </w:pPr>
    </w:p>
    <w:p w:rsidR="00B06884" w:rsidRDefault="00B06884" w:rsidP="00B06884">
      <w:pPr>
        <w:ind w:firstLine="36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B06884" w:rsidRDefault="00B06884" w:rsidP="00B06884">
      <w:pPr>
        <w:ind w:firstLine="360"/>
        <w:jc w:val="center"/>
        <w:rPr>
          <w:color w:val="000000"/>
          <w:sz w:val="28"/>
          <w:szCs w:val="28"/>
          <w:lang w:val="en-US"/>
        </w:rPr>
      </w:pPr>
    </w:p>
    <w:p w:rsidR="00B06884" w:rsidRDefault="00B06884" w:rsidP="00B06884">
      <w:pPr>
        <w:ind w:firstLine="360"/>
        <w:jc w:val="center"/>
        <w:rPr>
          <w:color w:val="000000"/>
          <w:sz w:val="28"/>
          <w:szCs w:val="28"/>
          <w:lang w:val="en-US"/>
        </w:rPr>
      </w:pPr>
    </w:p>
    <w:p w:rsidR="00B06884" w:rsidRDefault="00B06884" w:rsidP="00B06884">
      <w:pPr>
        <w:ind w:firstLine="36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B06884" w:rsidRDefault="00B06884" w:rsidP="00B06884">
      <w:pPr>
        <w:ind w:firstLine="36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B06884" w:rsidRDefault="00B06884" w:rsidP="00B06884">
      <w:pPr>
        <w:ind w:firstLine="36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B06884" w:rsidRDefault="00B06884" w:rsidP="00B06884">
      <w:pPr>
        <w:ind w:firstLine="36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B06884" w:rsidRDefault="00B06884" w:rsidP="00B06884">
      <w:pPr>
        <w:ind w:firstLine="36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B06884" w:rsidRDefault="00B06884" w:rsidP="00B06884">
      <w:pPr>
        <w:ind w:firstLine="36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B06884" w:rsidRDefault="00B06884" w:rsidP="00B06884">
      <w:pPr>
        <w:ind w:firstLine="36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B06884" w:rsidRDefault="00B06884" w:rsidP="00B06884">
      <w:pPr>
        <w:ind w:firstLine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Поурочное планирование</w:t>
      </w:r>
    </w:p>
    <w:p w:rsidR="00B06884" w:rsidRDefault="00B06884" w:rsidP="00B0688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четверть</w:t>
      </w:r>
    </w:p>
    <w:p w:rsidR="00B06884" w:rsidRDefault="00B06884" w:rsidP="00B0688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 недель, 27 уроков</w:t>
      </w:r>
    </w:p>
    <w:p w:rsidR="00B06884" w:rsidRDefault="00B06884" w:rsidP="00B06884">
      <w:pPr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728"/>
        <w:gridCol w:w="729"/>
        <w:gridCol w:w="1988"/>
        <w:gridCol w:w="2231"/>
        <w:gridCol w:w="2149"/>
        <w:gridCol w:w="5172"/>
        <w:gridCol w:w="1426"/>
      </w:tblGrid>
      <w:tr w:rsidR="00B06884" w:rsidTr="00B06884">
        <w:trPr>
          <w:trHeight w:val="113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  <w:tab w:val="left" w:pos="5472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 урока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  <w:tab w:val="left" w:pos="5472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Тема урока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Тип урока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Планируемые результаты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Обучения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Виды и формы контроля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Корректи-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ровка програм-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мы в течение учебного года</w:t>
            </w:r>
          </w:p>
        </w:tc>
      </w:tr>
      <w:tr w:rsidR="00B06884" w:rsidTr="00B06884">
        <w:trPr>
          <w:trHeight w:val="41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  <w:tab w:val="left" w:pos="54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  <w:tab w:val="left" w:pos="54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  <w:tab w:val="left" w:pos="5472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1. семья и друзья: хорошо ли нам вместе? </w:t>
            </w:r>
            <w:r>
              <w:rPr>
                <w:sz w:val="28"/>
                <w:szCs w:val="28"/>
                <w:lang w:val="en-US"/>
              </w:rPr>
              <w:t>section</w:t>
            </w:r>
            <w:r>
              <w:rPr>
                <w:sz w:val="28"/>
                <w:szCs w:val="28"/>
              </w:rPr>
              <w:t xml:space="preserve"> 1. каникулы-время приключений и открытий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Прослушивание аутентичного текстас пониманием основного содержания и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 вести диалог с применением в речи  современных разговорных формул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41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летние </w:t>
            </w:r>
            <w:r>
              <w:rPr>
                <w:sz w:val="28"/>
                <w:szCs w:val="28"/>
              </w:rPr>
              <w:lastRenderedPageBreak/>
              <w:t>каникулы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урок </w:t>
            </w:r>
            <w:r>
              <w:rPr>
                <w:sz w:val="28"/>
                <w:szCs w:val="28"/>
              </w:rPr>
              <w:lastRenderedPageBreak/>
              <w:t>комплексного применения знаний .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B06884" w:rsidTr="00B06884">
        <w:trPr>
          <w:trHeight w:val="41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 о каникулах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устный контроль (опрос) или собеседование;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41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видовременные формы глагола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видовременные формы глагола в коммуникативно-ориентированном тексте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41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виды отдыха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и систематизации знаний.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41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section</w:t>
            </w:r>
            <w:r>
              <w:rPr>
                <w:sz w:val="28"/>
                <w:szCs w:val="28"/>
              </w:rPr>
              <w:t xml:space="preserve"> 2. семья и друзья? нет проблем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41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подростков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чтение текста с детальным пониманием прочитанного, умение </w:t>
            </w:r>
            <w:r>
              <w:rPr>
                <w:color w:val="000000"/>
                <w:sz w:val="28"/>
                <w:szCs w:val="28"/>
              </w:rPr>
              <w:lastRenderedPageBreak/>
              <w:t>обобщать полученную информацию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 написать завершение рассказа с опорой на схематичные варианты возможных сюжетных линий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употребление грамматического материала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41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важнее: семья или друзья?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41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семьи и друзей в жизни подростков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41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 должен быть настоящий друг?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комплексного применения 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Прослушивание аутентичного текстас пониманием основного </w:t>
            </w:r>
            <w:r>
              <w:rPr>
                <w:color w:val="000000"/>
                <w:sz w:val="28"/>
                <w:szCs w:val="28"/>
              </w:rPr>
              <w:lastRenderedPageBreak/>
              <w:t>содержания и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 вести диалог с применением в речи  современных разговорных формул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устный контроль (опрос) или собеседование;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41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нам нужны друзья?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и систематизации знаний.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41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диалоги о дружбе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41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дружба между мальчиками и девочками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комплексного применения </w:t>
            </w:r>
          </w:p>
          <w:p w:rsidR="00B06884" w:rsidRDefault="00B068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41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section</w:t>
            </w:r>
            <w:r>
              <w:rPr>
                <w:sz w:val="28"/>
                <w:szCs w:val="28"/>
              </w:rPr>
              <w:t xml:space="preserve"> 3. легко ли жить отдельно от семьи?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41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вопросительные предложения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видовременные формы глагола в коммуникативн</w:t>
            </w:r>
            <w:r>
              <w:rPr>
                <w:color w:val="000000"/>
                <w:sz w:val="28"/>
                <w:szCs w:val="28"/>
              </w:rPr>
              <w:lastRenderedPageBreak/>
              <w:t>о-ориентированном тексте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41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разговор по телефону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, 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41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достоинства и недостатки совместного проживания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комплексного применения 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Прослушивание аутентичного текстас пониманием основного содержания и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 вести диалог с применением в речи  современных разговорных формул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41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совместного проживания со сверстниками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и систематизации знаний.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чтение текста с детальным пониманием прочитанного, умение обобщать полученную информацию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умение написать </w:t>
            </w:r>
            <w:r>
              <w:rPr>
                <w:color w:val="000000"/>
                <w:sz w:val="28"/>
                <w:szCs w:val="28"/>
              </w:rPr>
              <w:lastRenderedPageBreak/>
              <w:t>завершение рассказа с опорой на схематичные варианты возможных сюжетных линий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употребление грамматического материала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41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изучаем фразовые глаголы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41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section</w:t>
            </w:r>
            <w:r>
              <w:rPr>
                <w:sz w:val="28"/>
                <w:szCs w:val="28"/>
              </w:rPr>
              <w:t xml:space="preserve"> 4. проводим время вместе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41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мы проводим свободное время?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комплексного применения 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Прослушивание аутентичного текстас пониманием основного содержания и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Умение вести диалог с применением в речи  современных </w:t>
            </w:r>
            <w:r>
              <w:rPr>
                <w:color w:val="000000"/>
                <w:sz w:val="28"/>
                <w:szCs w:val="28"/>
              </w:rPr>
              <w:lastRenderedPageBreak/>
              <w:t>разговорных формул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устный контроль (опрос) или собеседование;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41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досуга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41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section</w:t>
            </w:r>
            <w:r>
              <w:rPr>
                <w:sz w:val="28"/>
                <w:szCs w:val="28"/>
              </w:rPr>
              <w:t xml:space="preserve"> 5. прогулки по москве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41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места проведения досуга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41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для иностранных гостей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и систематизации знаний.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чтение текста с детальным пониманием прочитанного, умение обобщать полученную информацию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 написать завершение рассказа с опорой на схематичные варианты возможных сюжетных линий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употребление грамматического материала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41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 по телефону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41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№1 «идеальный друг».</w:t>
            </w:r>
          </w:p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урок-контроль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41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№2 каникулы-время путешествий».</w:t>
            </w:r>
          </w:p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урок-контроль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41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№3 «модели поведения в семье».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урок-контроль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41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section</w:t>
            </w:r>
            <w:r>
              <w:rPr>
                <w:sz w:val="28"/>
                <w:szCs w:val="28"/>
              </w:rPr>
              <w:t xml:space="preserve"> 6. тв и видео: за и против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41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 и видео: за и против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41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фильмы и программы на </w:t>
            </w:r>
            <w:r>
              <w:rPr>
                <w:sz w:val="28"/>
                <w:szCs w:val="28"/>
              </w:rPr>
              <w:lastRenderedPageBreak/>
              <w:t>тв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комбинированный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41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создать интересный фильм?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обобщения и систематизации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видовременные формы глагола в коммуникативно-ориентированном тексте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устный контроль (опрос) или собеседование;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06884" w:rsidRDefault="00B06884" w:rsidP="00B06884">
      <w:pPr>
        <w:rPr>
          <w:color w:val="000000"/>
          <w:sz w:val="28"/>
          <w:szCs w:val="28"/>
        </w:rPr>
      </w:pPr>
    </w:p>
    <w:p w:rsidR="00B06884" w:rsidRDefault="00B06884" w:rsidP="00B06884">
      <w:pPr>
        <w:jc w:val="center"/>
        <w:rPr>
          <w:b/>
          <w:color w:val="000000"/>
          <w:sz w:val="32"/>
          <w:szCs w:val="32"/>
        </w:rPr>
      </w:pPr>
    </w:p>
    <w:p w:rsidR="00B06884" w:rsidRDefault="00B06884" w:rsidP="00B06884">
      <w:pPr>
        <w:jc w:val="center"/>
        <w:rPr>
          <w:b/>
          <w:color w:val="000000"/>
          <w:sz w:val="32"/>
          <w:szCs w:val="32"/>
        </w:rPr>
      </w:pPr>
    </w:p>
    <w:p w:rsidR="00B06884" w:rsidRDefault="00B06884" w:rsidP="00B0688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 четверть</w:t>
      </w:r>
    </w:p>
    <w:p w:rsidR="00B06884" w:rsidRDefault="00B06884" w:rsidP="00B0688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7 недель, 21 урок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909"/>
        <w:gridCol w:w="920"/>
        <w:gridCol w:w="2167"/>
        <w:gridCol w:w="1986"/>
        <w:gridCol w:w="1914"/>
        <w:gridCol w:w="4569"/>
        <w:gridCol w:w="1989"/>
      </w:tblGrid>
      <w:tr w:rsidR="00B06884" w:rsidTr="00B06884">
        <w:trPr>
          <w:trHeight w:val="114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  <w:tab w:val="left" w:pos="5472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Дата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  <w:tab w:val="left" w:pos="5472"/>
              </w:tabs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B06884" w:rsidRDefault="00B06884">
            <w:pPr>
              <w:tabs>
                <w:tab w:val="left" w:pos="4500"/>
                <w:tab w:val="left" w:pos="5472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Тема урока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Тип урока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Планируемые результаты обучения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Виды и формы контроля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корректировка программы </w:t>
            </w:r>
          </w:p>
        </w:tc>
      </w:tr>
      <w:tr w:rsidR="00B06884" w:rsidTr="00B06884">
        <w:trPr>
          <w:trHeight w:val="10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84" w:rsidRDefault="00B068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  <w:tab w:val="left" w:pos="5472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 плану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  <w:tab w:val="left" w:pos="5472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84" w:rsidRDefault="00B06884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84" w:rsidRDefault="00B06884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84" w:rsidRDefault="00B06884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84" w:rsidRDefault="00B06884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84" w:rsidRDefault="00B06884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2. мир вокруг нас. путешествия </w:t>
            </w:r>
            <w:r>
              <w:rPr>
                <w:sz w:val="28"/>
                <w:szCs w:val="28"/>
                <w:lang w:val="en-US"/>
              </w:rPr>
              <w:t>section</w:t>
            </w:r>
            <w:r>
              <w:rPr>
                <w:sz w:val="28"/>
                <w:szCs w:val="28"/>
              </w:rPr>
              <w:t xml:space="preserve"> 1. почему люди путешествуют?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чтение текста с детальным пониманием прочитанного, умение обобщать полученную </w:t>
            </w:r>
            <w:r>
              <w:rPr>
                <w:color w:val="000000"/>
                <w:sz w:val="28"/>
                <w:szCs w:val="28"/>
              </w:rPr>
              <w:lastRenderedPageBreak/>
              <w:t>информацию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 написать завершение рассказа с опорой на схематичные варианты возможных сюжетных линий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употребление грамматического материала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транспорта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загадки нашей планеты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Прослушивание аутентичного текстас пониманием основного содержания и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Умение вести диалог с применением в речи  </w:t>
            </w:r>
            <w:r>
              <w:rPr>
                <w:color w:val="000000"/>
                <w:sz w:val="28"/>
                <w:szCs w:val="28"/>
              </w:rPr>
              <w:lastRenderedPageBreak/>
              <w:t>современных разговорных формул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артикль с географич. названиями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комплексного применения 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 тестирование.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и путешествия беринга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 строить  монологическое высказывание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известные путешественники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географические названия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и систематизации знаний.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 строить  монологическое высказывание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section</w:t>
            </w:r>
            <w:r>
              <w:rPr>
                <w:sz w:val="28"/>
                <w:szCs w:val="28"/>
              </w:rPr>
              <w:t xml:space="preserve"> 2. легко ли путешествовать сегодня?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видовременные формы глагола в коммуникативно-ориентирован</w:t>
            </w:r>
            <w:r>
              <w:rPr>
                <w:color w:val="000000"/>
                <w:sz w:val="28"/>
                <w:szCs w:val="28"/>
              </w:rPr>
              <w:lastRenderedPageBreak/>
              <w:t>ном тексте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устный контроль (опрос) или собеседование;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возвратные местоимения и модальные глаголы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на самолете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комплексного применения 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 строить  монологическое высказывание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заполнять декларацию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диалоги в аэропорту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Прослушивание аутентичного текстас пониманием основного содержания и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Умение вести диалог с применением в речи  современных </w:t>
            </w:r>
            <w:r>
              <w:rPr>
                <w:color w:val="000000"/>
                <w:sz w:val="28"/>
                <w:szCs w:val="28"/>
              </w:rPr>
              <w:lastRenderedPageBreak/>
              <w:t>разговорных формул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должен знать и уметь путешественник?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последний дюйм.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и систематизации знаний.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 строить  монологическое высказывание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section</w:t>
            </w:r>
            <w:r>
              <w:rPr>
                <w:sz w:val="28"/>
                <w:szCs w:val="28"/>
              </w:rPr>
              <w:t xml:space="preserve"> 3. оправдывают ли путешествия затраченные усилия и деньги?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строить письменное монологическое высказывание с использованием изученного лексического и грамматического материала…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 в тур агентстве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чтение текста с детальным пониманием прочитанного, умение обобщать полученную информацию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 написать завершение рассказа с опорой на схематичные варианты возможных сюжетных линий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употребление грамматического материала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тур поездка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№4 «кино и видео в жизни </w:t>
            </w:r>
            <w:r>
              <w:rPr>
                <w:sz w:val="28"/>
                <w:szCs w:val="28"/>
              </w:rPr>
              <w:lastRenderedPageBreak/>
              <w:t>подростков».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урок-контроль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№5 «путешествие как способ познать мир».</w:t>
            </w:r>
          </w:p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урок-контроль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6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№6 «советы путешественников».</w:t>
            </w:r>
          </w:p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урок-контроль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 тестирование.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№7 «возможности отдыха».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урок-контроль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60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section</w:t>
            </w:r>
            <w:r>
              <w:rPr>
                <w:sz w:val="28"/>
                <w:szCs w:val="28"/>
              </w:rPr>
              <w:t xml:space="preserve"> 4. мы в глобальной деревне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чтение текста с детальным пониманием прочитанного, умение обобщать полученную информацию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умение </w:t>
            </w:r>
            <w:r>
              <w:rPr>
                <w:color w:val="000000"/>
                <w:sz w:val="28"/>
                <w:szCs w:val="28"/>
              </w:rPr>
              <w:lastRenderedPageBreak/>
              <w:t>написать завершение рассказа с опорой на схематичные варианты возможных сюжетных линий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употребление грамматического материала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исторические данные о названиях стран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 строить  монологическое высказывание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символы англоязычных стран и россии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комплексного применения.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проектов «россия. англоязычные страны»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и систематизации знаний.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06884" w:rsidRDefault="00B06884" w:rsidP="00B06884">
      <w:pPr>
        <w:jc w:val="center"/>
        <w:rPr>
          <w:color w:val="000000"/>
          <w:sz w:val="28"/>
          <w:szCs w:val="28"/>
        </w:rPr>
      </w:pPr>
    </w:p>
    <w:p w:rsidR="00B06884" w:rsidRDefault="00B06884" w:rsidP="00B06884">
      <w:pPr>
        <w:jc w:val="center"/>
        <w:rPr>
          <w:color w:val="000000"/>
          <w:sz w:val="28"/>
          <w:szCs w:val="28"/>
        </w:rPr>
      </w:pPr>
    </w:p>
    <w:p w:rsidR="00B06884" w:rsidRDefault="00B06884" w:rsidP="00B06884">
      <w:pPr>
        <w:jc w:val="center"/>
        <w:rPr>
          <w:color w:val="000000"/>
          <w:sz w:val="28"/>
          <w:szCs w:val="28"/>
        </w:rPr>
      </w:pPr>
    </w:p>
    <w:p w:rsidR="00B06884" w:rsidRDefault="00B06884" w:rsidP="00B0688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четверть</w:t>
      </w:r>
    </w:p>
    <w:p w:rsidR="00B06884" w:rsidRDefault="00B06884" w:rsidP="00B0688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 недель, 30 уроков</w:t>
      </w:r>
    </w:p>
    <w:p w:rsidR="00B06884" w:rsidRDefault="00B06884" w:rsidP="00B06884">
      <w:pPr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799"/>
        <w:gridCol w:w="857"/>
        <w:gridCol w:w="2125"/>
        <w:gridCol w:w="2056"/>
        <w:gridCol w:w="2001"/>
        <w:gridCol w:w="4742"/>
        <w:gridCol w:w="1864"/>
      </w:tblGrid>
      <w:tr w:rsidR="00B06884" w:rsidTr="00B06884">
        <w:trPr>
          <w:trHeight w:val="104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  <w:tab w:val="left" w:pos="5472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  <w:tab w:val="left" w:pos="5472"/>
              </w:tabs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B06884" w:rsidRDefault="00B06884">
            <w:pPr>
              <w:tabs>
                <w:tab w:val="left" w:pos="4500"/>
                <w:tab w:val="left" w:pos="5472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Тема урока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Тип урока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Планируемые результаты обучения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Виды и формы контроля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Корректировка программы </w:t>
            </w:r>
          </w:p>
        </w:tc>
      </w:tr>
      <w:tr w:rsidR="00B06884" w:rsidTr="00B06884">
        <w:trPr>
          <w:trHeight w:val="8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84" w:rsidRDefault="00B068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  <w:tab w:val="left" w:pos="5472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плану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  <w:tab w:val="left" w:pos="5472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84" w:rsidRDefault="00B06884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84" w:rsidRDefault="00B06884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84" w:rsidRDefault="00B06884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84" w:rsidRDefault="00B0688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84" w:rsidRDefault="00B06884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  <w:tab w:val="left" w:pos="54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  <w:tab w:val="left" w:pos="54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  <w:tab w:val="left" w:pos="5472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3 проблемы глобализации. </w:t>
            </w:r>
            <w:r>
              <w:rPr>
                <w:sz w:val="28"/>
                <w:szCs w:val="28"/>
                <w:lang w:val="en-US"/>
              </w:rPr>
              <w:t>section</w:t>
            </w:r>
            <w:r>
              <w:rPr>
                <w:sz w:val="28"/>
                <w:szCs w:val="28"/>
              </w:rPr>
              <w:t>1 проблемы глобализации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влияние процесса глобализации на экономические и культурные аспекты жизни в нашей стране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урока- мы в глобальной деревне..</w:t>
            </w:r>
          </w:p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урока- англоязычные страны и родная страна.</w:t>
            </w:r>
          </w:p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комплексного применения 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 строить  монологическое высказывание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урока- государственная символика: флаг,герб.</w:t>
            </w:r>
          </w:p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комплексного применения 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урока-  гербы регионов россии.</w:t>
            </w:r>
          </w:p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комплексного применения 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чтение текста с детальным пониманием прочитанного, умение обобщать полученную информацию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 написать завершение рассказа с опорой на схематичные варианты возможных сюжетных линий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употребление грамматического материала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контрольная работа  №8«англоязычные страны».</w:t>
            </w:r>
          </w:p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урок-контроль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урока- знание других народов- ключ к взаимопониманию.</w:t>
            </w:r>
          </w:p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и систематизации знаний.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212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урока- знание других народов- ключ к взаимопониманию.</w:t>
            </w:r>
          </w:p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и систематизации знаний.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Прослушивание аутентичного текстас пониманием основного содержания и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Умение вести диалог с применением в речи  современных разговорных </w:t>
            </w:r>
            <w:r>
              <w:rPr>
                <w:color w:val="000000"/>
                <w:sz w:val="28"/>
                <w:szCs w:val="28"/>
              </w:rPr>
              <w:lastRenderedPageBreak/>
              <w:t>формул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устный контроль (опрос) или собеседование;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6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работа «мы в глобальной деревне»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урок-контроль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section</w:t>
            </w:r>
            <w:r>
              <w:rPr>
                <w:sz w:val="28"/>
                <w:szCs w:val="28"/>
              </w:rPr>
              <w:t xml:space="preserve"> 2. способы решения конфликтов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текста с детальным пониманием прочитанного, умение обобщать полученную информацию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написать завершение рассказа с опорой на схематичные варианты возможных сюжетных </w:t>
            </w:r>
            <w:r>
              <w:rPr>
                <w:sz w:val="28"/>
                <w:szCs w:val="28"/>
              </w:rPr>
              <w:lastRenderedPageBreak/>
              <w:t>линий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употребление грамматического материала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советы для решения конфликта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 шагов для решения конфликта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комплексного применения 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конфликты в школьной жизни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 строить  монологическое высказывание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 и способы решения семейных конфликтов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в молодежный журнал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в газету по теме «конфликты»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и систематизаци</w:t>
            </w:r>
            <w:r>
              <w:rPr>
                <w:sz w:val="28"/>
                <w:szCs w:val="28"/>
              </w:rPr>
              <w:lastRenderedPageBreak/>
              <w:t>и знаний.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чтение текста с детальным пониманием </w:t>
            </w:r>
            <w:r>
              <w:rPr>
                <w:color w:val="000000"/>
                <w:sz w:val="28"/>
                <w:szCs w:val="28"/>
              </w:rPr>
              <w:lastRenderedPageBreak/>
              <w:t>прочитанного, умение обобщать полученную информацию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 написать завершение рассказа с опорой на схематичные варианты возможных сюжетных линий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употребление грамматического материала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курение: за и против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и систематизации знаний.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section</w:t>
            </w:r>
            <w:r>
              <w:rPr>
                <w:sz w:val="28"/>
                <w:szCs w:val="28"/>
              </w:rPr>
              <w:t xml:space="preserve"> 3. будь терпимей и ты избежишь конфликтов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декларация прав человека что такое конфликт</w:t>
            </w:r>
          </w:p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 строить  монологическое высказывание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планета без войн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конфликтов между родителями и детьми.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рассказать о своем отношении к проблеме отсутствия взаимопонимания в семье и  между друзьями в рамках монолога.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употребление лексического запаса по данной тематике в устном высказывании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подростков возможные последствия конфликтов в семье</w:t>
            </w:r>
          </w:p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военные конфликты 20 века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рассказать о своем отношении к проблеме отсутствия взаимопонимания в семье и  между друзьями в рамках монолога.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употребление лексического запаса по данной тематике в устном высказывании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06884" w:rsidRDefault="00B068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семейных  конфликтов и проблем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комплексного применения 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изречения великих людей  о конфликтах.</w:t>
            </w:r>
          </w:p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 строить письменное монологическое высказывание с использованием изученного лексического и грамматического материала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правда и ложь.</w:t>
            </w:r>
          </w:p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73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поездка по америке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толерантность?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комплексного применения 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рассказать о своем отношении к проблеме </w:t>
            </w:r>
            <w:r>
              <w:rPr>
                <w:color w:val="000000"/>
                <w:sz w:val="28"/>
                <w:szCs w:val="28"/>
              </w:rPr>
              <w:lastRenderedPageBreak/>
              <w:t>отсутствия взаимопонимания в семье и  между друзьями в рамках монолога.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употребление лексического запаса по данной тематике в устном высказывании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устный контроль (опрос) или собеседование;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№11 «права человека».</w:t>
            </w:r>
          </w:p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урок-контроль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4. сделай свой выбор </w:t>
            </w:r>
            <w:r>
              <w:rPr>
                <w:sz w:val="28"/>
                <w:szCs w:val="28"/>
                <w:lang w:val="en-US"/>
              </w:rPr>
              <w:t>section</w:t>
            </w:r>
            <w:r>
              <w:rPr>
                <w:sz w:val="28"/>
                <w:szCs w:val="28"/>
              </w:rPr>
              <w:t xml:space="preserve"> 1. подумай о будущей профессии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модальные глаголы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 тестирование.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профессии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Прослушивание аутентичного текстас пониманием основного содержания и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 вести диалог с применением в речи  современных разговорных формул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планы на будущее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рассказать о своем отношении к проблеме отсутствия взаимопонимания в семье и  между друзьями в рамках монолога.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употребление лексического запаса по </w:t>
            </w:r>
            <w:r>
              <w:rPr>
                <w:color w:val="000000"/>
                <w:sz w:val="28"/>
                <w:szCs w:val="28"/>
              </w:rPr>
              <w:lastRenderedPageBreak/>
              <w:t>данной тематике в устном высказывании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06884" w:rsidRDefault="00B06884" w:rsidP="00B0688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</w:p>
    <w:p w:rsidR="00B06884" w:rsidRDefault="00B06884" w:rsidP="00B06884">
      <w:pPr>
        <w:rPr>
          <w:color w:val="000000"/>
          <w:sz w:val="28"/>
          <w:szCs w:val="28"/>
        </w:rPr>
      </w:pPr>
    </w:p>
    <w:p w:rsidR="00B06884" w:rsidRDefault="00B06884" w:rsidP="00B06884">
      <w:pPr>
        <w:rPr>
          <w:color w:val="000000"/>
          <w:sz w:val="28"/>
          <w:szCs w:val="28"/>
        </w:rPr>
      </w:pPr>
    </w:p>
    <w:p w:rsidR="00B06884" w:rsidRDefault="00B06884" w:rsidP="00B06884">
      <w:pPr>
        <w:rPr>
          <w:color w:val="000000"/>
          <w:sz w:val="28"/>
          <w:szCs w:val="28"/>
        </w:rPr>
      </w:pPr>
    </w:p>
    <w:p w:rsidR="00B06884" w:rsidRDefault="00B06884" w:rsidP="00B06884">
      <w:pPr>
        <w:rPr>
          <w:color w:val="000000"/>
          <w:sz w:val="28"/>
          <w:szCs w:val="28"/>
        </w:rPr>
      </w:pPr>
    </w:p>
    <w:p w:rsidR="00B06884" w:rsidRDefault="00B06884" w:rsidP="00B0688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06884" w:rsidRDefault="00B06884" w:rsidP="00B06884">
      <w:pPr>
        <w:rPr>
          <w:color w:val="000000"/>
          <w:sz w:val="28"/>
          <w:szCs w:val="28"/>
        </w:rPr>
      </w:pPr>
    </w:p>
    <w:p w:rsidR="00B06884" w:rsidRDefault="00B06884" w:rsidP="00B06884">
      <w:pPr>
        <w:rPr>
          <w:color w:val="000000"/>
          <w:sz w:val="28"/>
          <w:szCs w:val="28"/>
        </w:rPr>
      </w:pPr>
    </w:p>
    <w:p w:rsidR="00B06884" w:rsidRDefault="00B06884" w:rsidP="00B06884">
      <w:pPr>
        <w:rPr>
          <w:color w:val="000000"/>
          <w:sz w:val="28"/>
          <w:szCs w:val="28"/>
        </w:rPr>
      </w:pPr>
    </w:p>
    <w:p w:rsidR="00B06884" w:rsidRDefault="00B06884" w:rsidP="00B06884">
      <w:pPr>
        <w:rPr>
          <w:color w:val="000000"/>
          <w:sz w:val="28"/>
          <w:szCs w:val="28"/>
        </w:rPr>
      </w:pPr>
    </w:p>
    <w:p w:rsidR="00B06884" w:rsidRDefault="00B06884" w:rsidP="00B06884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                                                    4 Четверть</w:t>
      </w:r>
    </w:p>
    <w:p w:rsidR="00B06884" w:rsidRDefault="00B06884" w:rsidP="00B06884">
      <w:pPr>
        <w:rPr>
          <w:color w:val="000000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839"/>
        <w:gridCol w:w="849"/>
        <w:gridCol w:w="1897"/>
        <w:gridCol w:w="2035"/>
        <w:gridCol w:w="1981"/>
        <w:gridCol w:w="4691"/>
        <w:gridCol w:w="2039"/>
      </w:tblGrid>
      <w:tr w:rsidR="00B06884" w:rsidTr="00B06884">
        <w:trPr>
          <w:trHeight w:val="988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  <w:tab w:val="left" w:pos="5472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B06884" w:rsidRDefault="00B06884">
            <w:pPr>
              <w:tabs>
                <w:tab w:val="left" w:pos="4500"/>
                <w:tab w:val="left" w:pos="5472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  <w:tab w:val="left" w:pos="5472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Тема урока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Тип урока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Планируемые результаты обучения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Виды и формы контроля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корректировка программы </w:t>
            </w:r>
          </w:p>
        </w:tc>
      </w:tr>
      <w:tr w:rsidR="00B06884" w:rsidTr="00B06884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84" w:rsidRDefault="00B068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  <w:tab w:val="left" w:pos="5472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  <w:tab w:val="left" w:pos="5472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84" w:rsidRDefault="00B06884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84" w:rsidRDefault="00B06884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84" w:rsidRDefault="00B06884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84" w:rsidRDefault="00B06884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84" w:rsidRDefault="00B06884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B06884" w:rsidTr="00B06884">
        <w:trPr>
          <w:trHeight w:val="113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популярные современные профессии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чтение текста с детальным пониманием прочитанного, умение обобщать полученную информацию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 написать завершение рассказа с опорой на схематичные варианты возможных сюжетных линий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употребление грамматического материала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резюме для поступления на работу или учебу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пишем официальное письмо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английского языка в будущей профессии все работы хороши, выбирай на вкус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и систематизации знаний.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рассказать о своем отношении к проблеме отсутствия взаимопонимания в семье и  между друзьями в рамках монолога.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употребление лексического запаса по данной тематике в устном высказывании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№12 «влияние процесса глобализации на жизнь страны».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урок-контроль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section</w:t>
            </w:r>
            <w:r>
              <w:rPr>
                <w:sz w:val="28"/>
                <w:szCs w:val="28"/>
              </w:rPr>
              <w:t xml:space="preserve"> 2. вредны ли стереотипы?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Прослушивание аутентичного </w:t>
            </w:r>
            <w:r>
              <w:rPr>
                <w:color w:val="000000"/>
                <w:sz w:val="28"/>
                <w:szCs w:val="28"/>
              </w:rPr>
              <w:lastRenderedPageBreak/>
              <w:t>текстас пониманием основного содержания и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 вести диалог с применением в речи  современных разговорных формул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84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стереотипы: за и против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устный контроль (опрос) или собеседование;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быть корректными политическая корректность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чтение текста с детальным пониманием прочитанного, умение обобщать полученную информацию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умение написать завершение рассказа с опорой на схематичные </w:t>
            </w:r>
            <w:r>
              <w:rPr>
                <w:color w:val="000000"/>
                <w:sz w:val="28"/>
                <w:szCs w:val="28"/>
              </w:rPr>
              <w:lastRenderedPageBreak/>
              <w:t>варианты возможных сюжетных линий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употребление грамматического материала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88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№13 «выбор профессии».</w:t>
            </w:r>
          </w:p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урок-контроль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 тестирование.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проекта «стереотипы»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и систематизации знаний.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section</w:t>
            </w:r>
            <w:r>
              <w:rPr>
                <w:sz w:val="28"/>
                <w:szCs w:val="28"/>
              </w:rPr>
              <w:t xml:space="preserve"> 3. экстремальные виды спорта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рассказать о своем отношении к проблеме отсутствия взаимопонимания в семье и  между друзьями в рамках монолога.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употребление лексического запаса по данной тематике в устном высказывании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экстремальные виды спорта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популярные виды спорта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чтение текста с детальным пониманием прочитанного, умение обобщать полученную информацию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 написать завершение рассказа с опорой на схематичные варианты возможных сюжетных линий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употребление грамматического материала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ролевая игра по теме «спорт»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section</w:t>
            </w:r>
            <w:r>
              <w:rPr>
                <w:sz w:val="28"/>
                <w:szCs w:val="28"/>
              </w:rPr>
              <w:t xml:space="preserve"> 4. ты имеешь право на самовыражение?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чтение текста с детальным пониманием прочитанного, умение обобщать полученную информацию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 написать завершение рассказа с опорой на схематичные варианты возможных сюжетных линий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употребление грамматического материала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устный контроль (опрос) или собеседование;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мода и музыка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 строить письменное монологическое высказывание с использованием изученного лексического и грамматического материала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в жизни подростков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будь оптимистом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и систематизации знаний.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рассказать о своем отношении к проблеме отсутствия взаимопонимания в семье и  между друзьями в рамках монолога.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употребление </w:t>
            </w:r>
            <w:r>
              <w:rPr>
                <w:color w:val="000000"/>
                <w:sz w:val="28"/>
                <w:szCs w:val="28"/>
              </w:rPr>
              <w:lastRenderedPageBreak/>
              <w:t>лексического запаса по данной тематике в устном высказывании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твой кумир в мире кино</w:t>
            </w:r>
          </w:p>
          <w:p w:rsidR="00B06884" w:rsidRDefault="00B0688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чтение текста с детальным пониманием прочитанного, умение обобщать полученную информацию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 написать завершение рассказа с опорой на схематичные варианты возможных сюжетных линий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употребление грамматического материала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№14 «стереотипы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урок-контроль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 тестирование.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pStyle w:val="ae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№15 «виды спорта».</w:t>
            </w:r>
          </w:p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урок-контроль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№16 «молодежная культура».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урок-контроль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 тестирование.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лексико-грамматических навыков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и систематизации знаний.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лексико-грамматического материала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и систематизации знаний.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pStyle w:val="ae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лексико-грамматического материала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и систематизации знаний.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 тестирование.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и систематизации знаний.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884" w:rsidTr="00B06884">
        <w:trPr>
          <w:trHeight w:val="113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</w:p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и систематизации знаний.</w:t>
            </w:r>
          </w:p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4" w:rsidRDefault="00B06884">
            <w:pPr>
              <w:tabs>
                <w:tab w:val="left" w:pos="45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06884" w:rsidRDefault="00B06884" w:rsidP="00B06884">
      <w:pPr>
        <w:rPr>
          <w:color w:val="000000"/>
          <w:sz w:val="28"/>
          <w:szCs w:val="28"/>
        </w:rPr>
      </w:pPr>
    </w:p>
    <w:p w:rsidR="00B06884" w:rsidRDefault="00B06884" w:rsidP="00B06884">
      <w:pPr>
        <w:widowControl w:val="0"/>
        <w:spacing w:before="120"/>
        <w:ind w:firstLine="284"/>
        <w:rPr>
          <w:sz w:val="28"/>
          <w:szCs w:val="28"/>
          <w:u w:val="single"/>
        </w:rPr>
      </w:pPr>
    </w:p>
    <w:p w:rsidR="00B06884" w:rsidRDefault="00B06884" w:rsidP="00B06884">
      <w:pPr>
        <w:widowControl w:val="0"/>
        <w:spacing w:before="120"/>
        <w:ind w:firstLine="284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Учебно-методическое обеспечение курса</w:t>
      </w:r>
    </w:p>
    <w:p w:rsidR="00B06884" w:rsidRDefault="00B06884" w:rsidP="00B06884">
      <w:pPr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1.Биболетова М.З. и др. </w:t>
      </w:r>
      <w:r>
        <w:rPr>
          <w:sz w:val="28"/>
          <w:szCs w:val="28"/>
          <w:lang w:val="en-US"/>
        </w:rPr>
        <w:t>Enjoy</w:t>
      </w:r>
      <w:r w:rsidRPr="00B0688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English</w:t>
      </w:r>
      <w:r>
        <w:rPr>
          <w:sz w:val="28"/>
          <w:szCs w:val="28"/>
        </w:rPr>
        <w:t>: учебник английского языка для 9 класса общеобразовательных учреждений/М.З. Биболетова.- Обнинск: Титул, 2009.</w:t>
      </w:r>
    </w:p>
    <w:p w:rsidR="00B06884" w:rsidRDefault="00B06884" w:rsidP="00B06884">
      <w:pPr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Биболетова М.З. и др. </w:t>
      </w:r>
      <w:r>
        <w:rPr>
          <w:sz w:val="28"/>
          <w:szCs w:val="28"/>
          <w:lang w:val="en-US"/>
        </w:rPr>
        <w:t>Enjoy</w:t>
      </w:r>
      <w:r w:rsidRPr="00B0688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English</w:t>
      </w:r>
      <w:r>
        <w:rPr>
          <w:sz w:val="28"/>
          <w:szCs w:val="28"/>
        </w:rPr>
        <w:t>: книга для учителя с поурочным планированием и ключами к учебнику английского языка/М.З. Биболетова.- Обнинск: Титул, 2009.</w:t>
      </w:r>
    </w:p>
    <w:p w:rsidR="00B06884" w:rsidRDefault="00B06884" w:rsidP="00B06884">
      <w:pPr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Биболетова М.З. и др. </w:t>
      </w:r>
      <w:r>
        <w:rPr>
          <w:sz w:val="28"/>
          <w:szCs w:val="28"/>
          <w:lang w:val="en-US"/>
        </w:rPr>
        <w:t>Enjoy</w:t>
      </w:r>
      <w:r w:rsidRPr="00B0688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English</w:t>
      </w:r>
      <w:r>
        <w:rPr>
          <w:sz w:val="28"/>
          <w:szCs w:val="28"/>
        </w:rPr>
        <w:t>: рабочая тетрадь/М.З. Биболетова.- Обнинск: Титул, 2009.</w:t>
      </w:r>
    </w:p>
    <w:p w:rsidR="00B06884" w:rsidRDefault="00B06884" w:rsidP="00B06884">
      <w:pPr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 Аудиоприложение к учебнику английского языка для 9 класса общеобразовательных учреждений  - Обнинск: Титул, 2009.</w:t>
      </w:r>
    </w:p>
    <w:p w:rsidR="00B06884" w:rsidRDefault="00B06884" w:rsidP="00B06884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6884" w:rsidRDefault="00B06884" w:rsidP="00B06884">
      <w:pPr>
        <w:rPr>
          <w:sz w:val="28"/>
          <w:szCs w:val="28"/>
        </w:rPr>
      </w:pPr>
    </w:p>
    <w:p w:rsidR="009175F0" w:rsidRDefault="00B06884">
      <w:bookmarkStart w:id="0" w:name="_GoBack"/>
      <w:bookmarkEnd w:id="0"/>
    </w:p>
    <w:sectPr w:rsidR="009175F0" w:rsidSect="00B068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8"/>
    <w:multiLevelType w:val="singleLevel"/>
    <w:tmpl w:val="0000000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9"/>
    <w:multiLevelType w:val="singleLevel"/>
    <w:tmpl w:val="0000000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B"/>
    <w:multiLevelType w:val="singleLevel"/>
    <w:tmpl w:val="0000000B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E"/>
    <w:multiLevelType w:val="singleLevel"/>
    <w:tmpl w:val="0000000E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  <w:lvlOverride w:ilvl="0"/>
  </w:num>
  <w:num w:numId="3">
    <w:abstractNumId w:val="8"/>
  </w:num>
  <w:num w:numId="4">
    <w:abstractNumId w:val="8"/>
    <w:lvlOverride w:ilvl="0"/>
  </w:num>
  <w:num w:numId="5">
    <w:abstractNumId w:val="1"/>
  </w:num>
  <w:num w:numId="6">
    <w:abstractNumId w:val="1"/>
    <w:lvlOverride w:ilvl="0"/>
  </w:num>
  <w:num w:numId="7">
    <w:abstractNumId w:val="4"/>
  </w:num>
  <w:num w:numId="8">
    <w:abstractNumId w:val="4"/>
    <w:lvlOverride w:ilvl="0"/>
  </w:num>
  <w:num w:numId="9">
    <w:abstractNumId w:val="3"/>
  </w:num>
  <w:num w:numId="10">
    <w:abstractNumId w:val="3"/>
    <w:lvlOverride w:ilvl="0"/>
  </w:num>
  <w:num w:numId="11">
    <w:abstractNumId w:val="5"/>
  </w:num>
  <w:num w:numId="12">
    <w:abstractNumId w:val="5"/>
    <w:lvlOverride w:ilvl="0"/>
  </w:num>
  <w:num w:numId="13">
    <w:abstractNumId w:val="6"/>
  </w:num>
  <w:num w:numId="14">
    <w:abstractNumId w:val="6"/>
    <w:lvlOverride w:ilvl="0"/>
  </w:num>
  <w:num w:numId="15">
    <w:abstractNumId w:val="7"/>
  </w:num>
  <w:num w:numId="16">
    <w:abstractNumId w:val="7"/>
    <w:lvlOverride w:ilvl="0"/>
  </w:num>
  <w:num w:numId="17">
    <w:abstractNumId w:val="2"/>
  </w:num>
  <w:num w:numId="18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BD"/>
    <w:rsid w:val="002D45EF"/>
    <w:rsid w:val="00377BBD"/>
    <w:rsid w:val="00B06884"/>
    <w:rsid w:val="00EE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6884"/>
    <w:pPr>
      <w:keepNext/>
      <w:ind w:left="2160" w:firstLine="720"/>
      <w:jc w:val="both"/>
      <w:outlineLvl w:val="0"/>
    </w:pPr>
    <w:rPr>
      <w:rFonts w:ascii="NTTimes/Cyrillic" w:hAnsi="NTTimes/Cyrillic" w:cs="NTTimes/Cyrillic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0688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0688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6884"/>
    <w:rPr>
      <w:rFonts w:ascii="NTTimes/Cyrillic" w:eastAsia="Times New Roman" w:hAnsi="NTTimes/Cyrillic" w:cs="NTTimes/Cyrillic"/>
      <w:b/>
      <w:bC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06884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06884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6884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B06884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0688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B06884"/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B06884"/>
    <w:rPr>
      <w:rFonts w:ascii="Consolas" w:eastAsia="Times New Roman" w:hAnsi="Consolas" w:cs="Consolas"/>
      <w:sz w:val="21"/>
      <w:szCs w:val="21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68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68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Без интервала Знак"/>
    <w:basedOn w:val="a0"/>
    <w:link w:val="ab"/>
    <w:uiPriority w:val="99"/>
    <w:locked/>
    <w:rsid w:val="00B06884"/>
    <w:rPr>
      <w:rFonts w:ascii="Calibri" w:hAnsi="Calibri" w:cs="Calibri"/>
      <w:lang w:eastAsia="ar-SA"/>
    </w:rPr>
  </w:style>
  <w:style w:type="paragraph" w:styleId="ab">
    <w:name w:val="No Spacing"/>
    <w:link w:val="aa"/>
    <w:uiPriority w:val="99"/>
    <w:qFormat/>
    <w:rsid w:val="00B06884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styleId="ac">
    <w:name w:val="List Paragraph"/>
    <w:basedOn w:val="a"/>
    <w:uiPriority w:val="99"/>
    <w:qFormat/>
    <w:rsid w:val="00B06884"/>
    <w:pPr>
      <w:ind w:left="720"/>
    </w:pPr>
  </w:style>
  <w:style w:type="paragraph" w:customStyle="1" w:styleId="21">
    <w:name w:val="Основной текст 21"/>
    <w:basedOn w:val="a"/>
    <w:uiPriority w:val="99"/>
    <w:rsid w:val="00B06884"/>
    <w:pPr>
      <w:suppressAutoHyphens/>
      <w:spacing w:after="120" w:line="480" w:lineRule="auto"/>
    </w:pPr>
    <w:rPr>
      <w:lang w:eastAsia="ar-SA"/>
    </w:rPr>
  </w:style>
  <w:style w:type="character" w:customStyle="1" w:styleId="ad">
    <w:name w:val="Выдержка Знак"/>
    <w:basedOn w:val="a7"/>
    <w:link w:val="ae"/>
    <w:uiPriority w:val="99"/>
    <w:locked/>
    <w:rsid w:val="00B06884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e">
    <w:name w:val="Выдержка"/>
    <w:basedOn w:val="a6"/>
    <w:link w:val="ad"/>
    <w:uiPriority w:val="99"/>
    <w:rsid w:val="00B06884"/>
    <w:pPr>
      <w:ind w:firstLine="567"/>
      <w:jc w:val="both"/>
    </w:pPr>
    <w:rPr>
      <w:sz w:val="20"/>
      <w:szCs w:val="20"/>
    </w:rPr>
  </w:style>
  <w:style w:type="character" w:customStyle="1" w:styleId="af">
    <w:name w:val="Разрядка Знак"/>
    <w:basedOn w:val="a0"/>
    <w:link w:val="af0"/>
    <w:uiPriority w:val="99"/>
    <w:locked/>
    <w:rsid w:val="00B06884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Разрядка"/>
    <w:basedOn w:val="a"/>
    <w:link w:val="af"/>
    <w:uiPriority w:val="99"/>
    <w:rsid w:val="00B06884"/>
    <w:pPr>
      <w:jc w:val="both"/>
    </w:pPr>
    <w:rPr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B06884"/>
    <w:pPr>
      <w:spacing w:before="120"/>
      <w:ind w:firstLine="720"/>
      <w:jc w:val="both"/>
    </w:pPr>
    <w:rPr>
      <w:lang w:eastAsia="ar-SA"/>
    </w:rPr>
  </w:style>
  <w:style w:type="character" w:customStyle="1" w:styleId="11">
    <w:name w:val="Текст сноски Знак1"/>
    <w:basedOn w:val="a0"/>
    <w:uiPriority w:val="99"/>
    <w:semiHidden/>
    <w:rsid w:val="00B06884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B06884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12">
    <w:name w:val="Текст выноски Знак1"/>
    <w:basedOn w:val="a0"/>
    <w:uiPriority w:val="99"/>
    <w:semiHidden/>
    <w:rsid w:val="00B06884"/>
    <w:rPr>
      <w:rFonts w:ascii="Tahoma" w:eastAsia="Times New Roman" w:hAnsi="Tahoma" w:cs="Tahoma" w:hint="default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B06884"/>
    <w:rPr>
      <w:rFonts w:ascii="Times New Roman" w:eastAsia="Times New Roman" w:hAnsi="Times New Roman" w:cs="Times New Roman" w:hint="default"/>
      <w:sz w:val="2"/>
      <w:szCs w:val="2"/>
    </w:rPr>
  </w:style>
  <w:style w:type="character" w:customStyle="1" w:styleId="WW8NumSt1z0">
    <w:name w:val="WW8NumSt1z0"/>
    <w:uiPriority w:val="99"/>
    <w:rsid w:val="00B06884"/>
    <w:rPr>
      <w:rFonts w:ascii="Times New Roman" w:hAnsi="Times New Roman" w:cs="Times New Roman" w:hint="default"/>
    </w:rPr>
  </w:style>
  <w:style w:type="table" w:styleId="af1">
    <w:name w:val="Table Grid"/>
    <w:basedOn w:val="a1"/>
    <w:uiPriority w:val="99"/>
    <w:rsid w:val="00B0688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6884"/>
    <w:pPr>
      <w:keepNext/>
      <w:ind w:left="2160" w:firstLine="720"/>
      <w:jc w:val="both"/>
      <w:outlineLvl w:val="0"/>
    </w:pPr>
    <w:rPr>
      <w:rFonts w:ascii="NTTimes/Cyrillic" w:hAnsi="NTTimes/Cyrillic" w:cs="NTTimes/Cyrillic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0688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0688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6884"/>
    <w:rPr>
      <w:rFonts w:ascii="NTTimes/Cyrillic" w:eastAsia="Times New Roman" w:hAnsi="NTTimes/Cyrillic" w:cs="NTTimes/Cyrillic"/>
      <w:b/>
      <w:bC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06884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06884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6884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B06884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0688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B06884"/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B06884"/>
    <w:rPr>
      <w:rFonts w:ascii="Consolas" w:eastAsia="Times New Roman" w:hAnsi="Consolas" w:cs="Consolas"/>
      <w:sz w:val="21"/>
      <w:szCs w:val="21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68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68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Без интервала Знак"/>
    <w:basedOn w:val="a0"/>
    <w:link w:val="ab"/>
    <w:uiPriority w:val="99"/>
    <w:locked/>
    <w:rsid w:val="00B06884"/>
    <w:rPr>
      <w:rFonts w:ascii="Calibri" w:hAnsi="Calibri" w:cs="Calibri"/>
      <w:lang w:eastAsia="ar-SA"/>
    </w:rPr>
  </w:style>
  <w:style w:type="paragraph" w:styleId="ab">
    <w:name w:val="No Spacing"/>
    <w:link w:val="aa"/>
    <w:uiPriority w:val="99"/>
    <w:qFormat/>
    <w:rsid w:val="00B06884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styleId="ac">
    <w:name w:val="List Paragraph"/>
    <w:basedOn w:val="a"/>
    <w:uiPriority w:val="99"/>
    <w:qFormat/>
    <w:rsid w:val="00B06884"/>
    <w:pPr>
      <w:ind w:left="720"/>
    </w:pPr>
  </w:style>
  <w:style w:type="paragraph" w:customStyle="1" w:styleId="21">
    <w:name w:val="Основной текст 21"/>
    <w:basedOn w:val="a"/>
    <w:uiPriority w:val="99"/>
    <w:rsid w:val="00B06884"/>
    <w:pPr>
      <w:suppressAutoHyphens/>
      <w:spacing w:after="120" w:line="480" w:lineRule="auto"/>
    </w:pPr>
    <w:rPr>
      <w:lang w:eastAsia="ar-SA"/>
    </w:rPr>
  </w:style>
  <w:style w:type="character" w:customStyle="1" w:styleId="ad">
    <w:name w:val="Выдержка Знак"/>
    <w:basedOn w:val="a7"/>
    <w:link w:val="ae"/>
    <w:uiPriority w:val="99"/>
    <w:locked/>
    <w:rsid w:val="00B06884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e">
    <w:name w:val="Выдержка"/>
    <w:basedOn w:val="a6"/>
    <w:link w:val="ad"/>
    <w:uiPriority w:val="99"/>
    <w:rsid w:val="00B06884"/>
    <w:pPr>
      <w:ind w:firstLine="567"/>
      <w:jc w:val="both"/>
    </w:pPr>
    <w:rPr>
      <w:sz w:val="20"/>
      <w:szCs w:val="20"/>
    </w:rPr>
  </w:style>
  <w:style w:type="character" w:customStyle="1" w:styleId="af">
    <w:name w:val="Разрядка Знак"/>
    <w:basedOn w:val="a0"/>
    <w:link w:val="af0"/>
    <w:uiPriority w:val="99"/>
    <w:locked/>
    <w:rsid w:val="00B06884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Разрядка"/>
    <w:basedOn w:val="a"/>
    <w:link w:val="af"/>
    <w:uiPriority w:val="99"/>
    <w:rsid w:val="00B06884"/>
    <w:pPr>
      <w:jc w:val="both"/>
    </w:pPr>
    <w:rPr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B06884"/>
    <w:pPr>
      <w:spacing w:before="120"/>
      <w:ind w:firstLine="720"/>
      <w:jc w:val="both"/>
    </w:pPr>
    <w:rPr>
      <w:lang w:eastAsia="ar-SA"/>
    </w:rPr>
  </w:style>
  <w:style w:type="character" w:customStyle="1" w:styleId="11">
    <w:name w:val="Текст сноски Знак1"/>
    <w:basedOn w:val="a0"/>
    <w:uiPriority w:val="99"/>
    <w:semiHidden/>
    <w:rsid w:val="00B06884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B06884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12">
    <w:name w:val="Текст выноски Знак1"/>
    <w:basedOn w:val="a0"/>
    <w:uiPriority w:val="99"/>
    <w:semiHidden/>
    <w:rsid w:val="00B06884"/>
    <w:rPr>
      <w:rFonts w:ascii="Tahoma" w:eastAsia="Times New Roman" w:hAnsi="Tahoma" w:cs="Tahoma" w:hint="default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B06884"/>
    <w:rPr>
      <w:rFonts w:ascii="Times New Roman" w:eastAsia="Times New Roman" w:hAnsi="Times New Roman" w:cs="Times New Roman" w:hint="default"/>
      <w:sz w:val="2"/>
      <w:szCs w:val="2"/>
    </w:rPr>
  </w:style>
  <w:style w:type="character" w:customStyle="1" w:styleId="WW8NumSt1z0">
    <w:name w:val="WW8NumSt1z0"/>
    <w:uiPriority w:val="99"/>
    <w:rsid w:val="00B06884"/>
    <w:rPr>
      <w:rFonts w:ascii="Times New Roman" w:hAnsi="Times New Roman" w:cs="Times New Roman" w:hint="default"/>
    </w:rPr>
  </w:style>
  <w:style w:type="table" w:styleId="af1">
    <w:name w:val="Table Grid"/>
    <w:basedOn w:val="a1"/>
    <w:uiPriority w:val="99"/>
    <w:rsid w:val="00B0688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58</Pages>
  <Words>8316</Words>
  <Characters>47404</Characters>
  <Application>Microsoft Office Word</Application>
  <DocSecurity>0</DocSecurity>
  <Lines>395</Lines>
  <Paragraphs>111</Paragraphs>
  <ScaleCrop>false</ScaleCrop>
  <Company/>
  <LinksUpToDate>false</LinksUpToDate>
  <CharactersWithSpaces>55609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абвгд</dc:creator>
  <cp:keywords/>
  <dc:description/>
  <cp:lastModifiedBy>абвгд</cp:lastModifiedBy>
  <cp:revision>2</cp:revision>
  <dcterms:created xsi:type="dcterms:W3CDTF">2017-12-01T15:04:00Z</dcterms:created>
  <dcterms:modified xsi:type="dcterms:W3CDTF">2017-12-01T15:08:00Z</dcterms:modified>
</cp:coreProperties>
</file>